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4E" w:rsidRPr="00A11DDC" w:rsidRDefault="0090474E" w:rsidP="006632B7">
      <w:pPr>
        <w:pStyle w:val="af2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A11DDC">
        <w:rPr>
          <w:rFonts w:ascii="Times New Roman" w:hAnsi="Times New Roman" w:cs="Times New Roman"/>
          <w:b/>
        </w:rPr>
        <w:t>Анализ деятельности по в</w:t>
      </w:r>
      <w:r w:rsidR="00570F78" w:rsidRPr="00A11DDC">
        <w:rPr>
          <w:rFonts w:ascii="Times New Roman" w:hAnsi="Times New Roman" w:cs="Times New Roman"/>
          <w:b/>
        </w:rPr>
        <w:t>ыявлени</w:t>
      </w:r>
      <w:r w:rsidRPr="00A11DDC">
        <w:rPr>
          <w:rFonts w:ascii="Times New Roman" w:hAnsi="Times New Roman" w:cs="Times New Roman"/>
          <w:b/>
        </w:rPr>
        <w:t>ю</w:t>
      </w:r>
      <w:r w:rsidR="00570F78" w:rsidRPr="00A11DDC">
        <w:rPr>
          <w:rFonts w:ascii="Times New Roman" w:hAnsi="Times New Roman" w:cs="Times New Roman"/>
          <w:b/>
        </w:rPr>
        <w:t>, сопровождени</w:t>
      </w:r>
      <w:r w:rsidRPr="00A11DDC">
        <w:rPr>
          <w:rFonts w:ascii="Times New Roman" w:hAnsi="Times New Roman" w:cs="Times New Roman"/>
          <w:b/>
        </w:rPr>
        <w:t>ю</w:t>
      </w:r>
      <w:r w:rsidR="00570F78" w:rsidRPr="00A11DDC">
        <w:rPr>
          <w:rFonts w:ascii="Times New Roman" w:hAnsi="Times New Roman" w:cs="Times New Roman"/>
          <w:b/>
        </w:rPr>
        <w:t xml:space="preserve"> </w:t>
      </w:r>
    </w:p>
    <w:p w:rsidR="0090474E" w:rsidRPr="00A11DDC" w:rsidRDefault="00570F78" w:rsidP="006632B7">
      <w:pPr>
        <w:pStyle w:val="af2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A11DDC">
        <w:rPr>
          <w:rFonts w:ascii="Times New Roman" w:hAnsi="Times New Roman" w:cs="Times New Roman"/>
          <w:b/>
        </w:rPr>
        <w:t>и поддержк</w:t>
      </w:r>
      <w:r w:rsidR="0090474E" w:rsidRPr="00A11DDC">
        <w:rPr>
          <w:rFonts w:ascii="Times New Roman" w:hAnsi="Times New Roman" w:cs="Times New Roman"/>
          <w:b/>
        </w:rPr>
        <w:t>е</w:t>
      </w:r>
      <w:r w:rsidRPr="00A11DDC">
        <w:rPr>
          <w:rFonts w:ascii="Times New Roman" w:hAnsi="Times New Roman" w:cs="Times New Roman"/>
          <w:b/>
        </w:rPr>
        <w:t xml:space="preserve"> одарённых </w:t>
      </w:r>
      <w:r w:rsidR="009166E8" w:rsidRPr="00A11DDC">
        <w:rPr>
          <w:rFonts w:ascii="Times New Roman" w:hAnsi="Times New Roman" w:cs="Times New Roman"/>
          <w:b/>
        </w:rPr>
        <w:t xml:space="preserve">и высокомотивированных </w:t>
      </w:r>
      <w:r w:rsidRPr="00A11DDC">
        <w:rPr>
          <w:rFonts w:ascii="Times New Roman" w:hAnsi="Times New Roman" w:cs="Times New Roman"/>
          <w:b/>
        </w:rPr>
        <w:t xml:space="preserve"> </w:t>
      </w:r>
      <w:r w:rsidR="009166E8" w:rsidRPr="00A11DDC">
        <w:rPr>
          <w:rFonts w:ascii="Times New Roman" w:hAnsi="Times New Roman" w:cs="Times New Roman"/>
          <w:b/>
        </w:rPr>
        <w:t xml:space="preserve">детей </w:t>
      </w:r>
    </w:p>
    <w:p w:rsidR="00570F78" w:rsidRPr="00A11DDC" w:rsidRDefault="00570F78" w:rsidP="006632B7">
      <w:pPr>
        <w:pStyle w:val="af2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A11DDC">
        <w:rPr>
          <w:rFonts w:ascii="Times New Roman" w:hAnsi="Times New Roman" w:cs="Times New Roman"/>
          <w:b/>
        </w:rPr>
        <w:t xml:space="preserve">в </w:t>
      </w:r>
      <w:r w:rsidR="00B86182" w:rsidRPr="00A11DDC">
        <w:rPr>
          <w:rFonts w:ascii="Times New Roman" w:hAnsi="Times New Roman" w:cs="Times New Roman"/>
          <w:b/>
        </w:rPr>
        <w:t>Ермаковском районе</w:t>
      </w:r>
      <w:r w:rsidR="0090474E" w:rsidRPr="00A11DDC">
        <w:rPr>
          <w:rFonts w:ascii="Times New Roman" w:hAnsi="Times New Roman" w:cs="Times New Roman"/>
          <w:b/>
        </w:rPr>
        <w:t xml:space="preserve"> за 2020-2021гг.</w:t>
      </w:r>
    </w:p>
    <w:p w:rsidR="00A779AB" w:rsidRPr="00A11DDC" w:rsidRDefault="00A779AB" w:rsidP="006632B7">
      <w:pPr>
        <w:pStyle w:val="af3"/>
        <w:ind w:firstLine="709"/>
        <w:rPr>
          <w:rFonts w:ascii="Times New Roman" w:hAnsi="Times New Roman" w:cs="Times New Roman"/>
        </w:rPr>
      </w:pPr>
    </w:p>
    <w:p w:rsidR="00570F78" w:rsidRPr="00A11DDC" w:rsidRDefault="00570F78" w:rsidP="006632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DDC">
        <w:rPr>
          <w:rFonts w:ascii="Times New Roman" w:hAnsi="Times New Roman" w:cs="Times New Roman"/>
          <w:sz w:val="28"/>
          <w:szCs w:val="28"/>
          <w:lang w:eastAsia="ru-RU"/>
        </w:rPr>
        <w:t xml:space="preserve">Важность работы с одаренными детьми отражена в документах федерального уровня, таких как «Концепция-2020: развитие образования», федеральная целевая программа «Дети России», программа «Шаг в будущее», «Рабочая концепция одаренности», национальная образовательная инициатива «Наша новая школа». На уровне Красноярского края данное направление отражено в </w:t>
      </w:r>
      <w:r w:rsidRPr="00A11DDC">
        <w:rPr>
          <w:rFonts w:ascii="Times New Roman" w:hAnsi="Times New Roman" w:cs="Times New Roman"/>
          <w:bCs/>
          <w:sz w:val="28"/>
          <w:szCs w:val="28"/>
        </w:rPr>
        <w:t xml:space="preserve">долгосрочной целевой программе «Одаренные дети Красноярья», </w:t>
      </w:r>
      <w:r w:rsidRPr="00A11DDC">
        <w:rPr>
          <w:rFonts w:ascii="Times New Roman" w:hAnsi="Times New Roman" w:cs="Times New Roman"/>
          <w:sz w:val="28"/>
          <w:szCs w:val="28"/>
          <w:lang w:eastAsia="ru-RU"/>
        </w:rPr>
        <w:t>краевой целевой программе «Дети», в программе «Поколение ХХ</w:t>
      </w:r>
      <w:proofErr w:type="gramStart"/>
      <w:r w:rsidRPr="00A11DDC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A11DDC">
        <w:rPr>
          <w:rFonts w:ascii="Times New Roman" w:hAnsi="Times New Roman" w:cs="Times New Roman"/>
          <w:sz w:val="28"/>
          <w:szCs w:val="28"/>
          <w:lang w:eastAsia="ru-RU"/>
        </w:rPr>
        <w:t xml:space="preserve">: развитие человеческого потенциала». </w:t>
      </w:r>
    </w:p>
    <w:p w:rsidR="00B86182" w:rsidRPr="00A11DDC" w:rsidRDefault="00570F78" w:rsidP="006632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DC">
        <w:rPr>
          <w:rFonts w:ascii="Times New Roman" w:hAnsi="Times New Roman" w:cs="Times New Roman"/>
          <w:bCs/>
          <w:sz w:val="28"/>
          <w:szCs w:val="28"/>
        </w:rPr>
        <w:t>Создание  условий образования и развития</w:t>
      </w:r>
      <w:r w:rsidR="00B86468" w:rsidRPr="00A11DDC">
        <w:rPr>
          <w:rFonts w:ascii="Times New Roman" w:hAnsi="Times New Roman" w:cs="Times New Roman"/>
          <w:bCs/>
          <w:sz w:val="28"/>
          <w:szCs w:val="28"/>
        </w:rPr>
        <w:t xml:space="preserve"> высокомотивированных и одаренных</w:t>
      </w:r>
      <w:r w:rsidRPr="00A11DDC">
        <w:rPr>
          <w:rFonts w:ascii="Times New Roman" w:hAnsi="Times New Roman" w:cs="Times New Roman"/>
          <w:bCs/>
          <w:sz w:val="28"/>
          <w:szCs w:val="28"/>
        </w:rPr>
        <w:t xml:space="preserve"> детей– </w:t>
      </w:r>
      <w:proofErr w:type="gramStart"/>
      <w:r w:rsidRPr="00A11DDC">
        <w:rPr>
          <w:rFonts w:ascii="Times New Roman" w:hAnsi="Times New Roman" w:cs="Times New Roman"/>
          <w:bCs/>
          <w:sz w:val="28"/>
          <w:szCs w:val="28"/>
        </w:rPr>
        <w:t>од</w:t>
      </w:r>
      <w:proofErr w:type="gramEnd"/>
      <w:r w:rsidRPr="00A11DDC">
        <w:rPr>
          <w:rFonts w:ascii="Times New Roman" w:hAnsi="Times New Roman" w:cs="Times New Roman"/>
          <w:bCs/>
          <w:sz w:val="28"/>
          <w:szCs w:val="28"/>
        </w:rPr>
        <w:t xml:space="preserve">но из ответственных направлений в деятельности </w:t>
      </w:r>
      <w:r w:rsidR="00B86468" w:rsidRPr="00A11DDC">
        <w:rPr>
          <w:rFonts w:ascii="Times New Roman" w:hAnsi="Times New Roman" w:cs="Times New Roman"/>
          <w:bCs/>
          <w:sz w:val="28"/>
          <w:szCs w:val="28"/>
        </w:rPr>
        <w:t xml:space="preserve"> МБУ «Ермаковский ИМЦ»</w:t>
      </w:r>
      <w:r w:rsidRPr="00A11DDC">
        <w:rPr>
          <w:rFonts w:ascii="Times New Roman" w:hAnsi="Times New Roman" w:cs="Times New Roman"/>
          <w:bCs/>
          <w:sz w:val="28"/>
          <w:szCs w:val="28"/>
        </w:rPr>
        <w:t>. С этой целью разработана и успешно реализуется</w:t>
      </w:r>
      <w:r w:rsidR="00B86468" w:rsidRPr="00A11D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1D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6468" w:rsidRPr="00A11DDC">
        <w:rPr>
          <w:rFonts w:ascii="Times New Roman" w:hAnsi="Times New Roman" w:cs="Times New Roman"/>
          <w:sz w:val="28"/>
          <w:szCs w:val="28"/>
        </w:rPr>
        <w:t>подпрограмма «Одаренные дети Ермаковского района» (</w:t>
      </w:r>
      <w:r w:rsidRPr="00A11DDC">
        <w:rPr>
          <w:rFonts w:ascii="Times New Roman" w:hAnsi="Times New Roman" w:cs="Times New Roman"/>
          <w:sz w:val="28"/>
          <w:szCs w:val="28"/>
        </w:rPr>
        <w:t>Муниципальн</w:t>
      </w:r>
      <w:r w:rsidR="00B86468" w:rsidRPr="00A11DDC">
        <w:rPr>
          <w:rFonts w:ascii="Times New Roman" w:hAnsi="Times New Roman" w:cs="Times New Roman"/>
          <w:sz w:val="28"/>
          <w:szCs w:val="28"/>
        </w:rPr>
        <w:t>ая</w:t>
      </w:r>
      <w:r w:rsidRPr="00A11DD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86468" w:rsidRPr="00A11DDC">
        <w:rPr>
          <w:rFonts w:ascii="Times New Roman" w:hAnsi="Times New Roman" w:cs="Times New Roman"/>
          <w:sz w:val="28"/>
          <w:szCs w:val="28"/>
        </w:rPr>
        <w:t>а</w:t>
      </w:r>
      <w:r w:rsidRPr="00A11DDC">
        <w:rPr>
          <w:rFonts w:ascii="Times New Roman" w:hAnsi="Times New Roman" w:cs="Times New Roman"/>
          <w:sz w:val="28"/>
          <w:szCs w:val="28"/>
        </w:rPr>
        <w:t xml:space="preserve"> «Развитие образования </w:t>
      </w:r>
      <w:r w:rsidR="00B86182" w:rsidRPr="00A11DDC">
        <w:rPr>
          <w:rFonts w:ascii="Times New Roman" w:hAnsi="Times New Roman" w:cs="Times New Roman"/>
          <w:sz w:val="28"/>
          <w:szCs w:val="28"/>
        </w:rPr>
        <w:t>Ермаковского района»</w:t>
      </w:r>
      <w:r w:rsidR="00B86468" w:rsidRPr="00A11DDC">
        <w:rPr>
          <w:rFonts w:ascii="Times New Roman" w:hAnsi="Times New Roman" w:cs="Times New Roman"/>
          <w:sz w:val="28"/>
          <w:szCs w:val="28"/>
        </w:rPr>
        <w:t>)</w:t>
      </w:r>
      <w:r w:rsidRPr="00A11DDC">
        <w:rPr>
          <w:rFonts w:ascii="Times New Roman" w:hAnsi="Times New Roman" w:cs="Times New Roman"/>
          <w:sz w:val="28"/>
          <w:szCs w:val="28"/>
        </w:rPr>
        <w:t>,  по сопровождению</w:t>
      </w:r>
      <w:r w:rsidR="00B86468" w:rsidRPr="00A11DDC">
        <w:rPr>
          <w:rFonts w:ascii="Times New Roman" w:hAnsi="Times New Roman" w:cs="Times New Roman"/>
          <w:sz w:val="28"/>
          <w:szCs w:val="28"/>
        </w:rPr>
        <w:t xml:space="preserve"> высокомотивированных и одаренных </w:t>
      </w:r>
      <w:r w:rsidRPr="00A11DDC">
        <w:rPr>
          <w:rFonts w:ascii="Times New Roman" w:hAnsi="Times New Roman" w:cs="Times New Roman"/>
          <w:sz w:val="28"/>
          <w:szCs w:val="28"/>
        </w:rPr>
        <w:t xml:space="preserve"> </w:t>
      </w:r>
      <w:r w:rsidR="00B86468" w:rsidRPr="00A11DDC">
        <w:rPr>
          <w:rFonts w:ascii="Times New Roman" w:hAnsi="Times New Roman" w:cs="Times New Roman"/>
          <w:sz w:val="28"/>
          <w:szCs w:val="28"/>
        </w:rPr>
        <w:t>школьников</w:t>
      </w:r>
      <w:r w:rsidRPr="00A11D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0F78" w:rsidRPr="00A11DDC" w:rsidRDefault="00B86182" w:rsidP="006632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DC">
        <w:rPr>
          <w:rFonts w:ascii="Times New Roman" w:hAnsi="Times New Roman" w:cs="Times New Roman"/>
          <w:b/>
          <w:bCs/>
          <w:sz w:val="28"/>
          <w:szCs w:val="28"/>
        </w:rPr>
        <w:t>Целью своей деятельности на год мы ставили</w:t>
      </w:r>
      <w:r w:rsidR="00570F78" w:rsidRPr="00A11DD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70F78" w:rsidRPr="00A11DD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11DDC">
        <w:rPr>
          <w:rFonts w:ascii="Times New Roman" w:hAnsi="Times New Roman" w:cs="Times New Roman"/>
          <w:bCs/>
          <w:sz w:val="28"/>
          <w:szCs w:val="28"/>
        </w:rPr>
        <w:t xml:space="preserve"> создание условий для выявления, сопровождения и поддержки интеллектуально, художественно и спортивно одарённых детей Ермаковского района.</w:t>
      </w:r>
    </w:p>
    <w:p w:rsidR="00570F78" w:rsidRPr="00A11DDC" w:rsidRDefault="00B86182" w:rsidP="006632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DDC">
        <w:rPr>
          <w:rFonts w:ascii="Times New Roman" w:hAnsi="Times New Roman" w:cs="Times New Roman"/>
          <w:b/>
          <w:sz w:val="28"/>
          <w:szCs w:val="28"/>
        </w:rPr>
        <w:t>Задачи</w:t>
      </w:r>
      <w:r w:rsidR="00570F78" w:rsidRPr="00A11DDC">
        <w:rPr>
          <w:rFonts w:ascii="Times New Roman" w:hAnsi="Times New Roman" w:cs="Times New Roman"/>
          <w:b/>
          <w:sz w:val="28"/>
          <w:szCs w:val="28"/>
        </w:rPr>
        <w:t>:</w:t>
      </w:r>
    </w:p>
    <w:p w:rsidR="006D4337" w:rsidRPr="00A11DDC" w:rsidRDefault="00570F78" w:rsidP="006632B7">
      <w:pPr>
        <w:pStyle w:val="afc"/>
        <w:widowControl w:val="0"/>
        <w:numPr>
          <w:ilvl w:val="0"/>
          <w:numId w:val="34"/>
        </w:numPr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A11DDC">
        <w:rPr>
          <w:sz w:val="28"/>
          <w:szCs w:val="28"/>
        </w:rPr>
        <w:t>Создание системы управления работой с одаренными детьми;</w:t>
      </w:r>
      <w:r w:rsidR="006D4337" w:rsidRPr="00A11DDC">
        <w:rPr>
          <w:sz w:val="28"/>
          <w:szCs w:val="28"/>
        </w:rPr>
        <w:t xml:space="preserve"> </w:t>
      </w:r>
    </w:p>
    <w:p w:rsidR="00570F78" w:rsidRPr="00A11DDC" w:rsidRDefault="00570F78" w:rsidP="006632B7">
      <w:pPr>
        <w:pStyle w:val="afc"/>
        <w:widowControl w:val="0"/>
        <w:numPr>
          <w:ilvl w:val="0"/>
          <w:numId w:val="34"/>
        </w:numPr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A11DDC">
        <w:rPr>
          <w:sz w:val="28"/>
          <w:szCs w:val="28"/>
        </w:rPr>
        <w:t xml:space="preserve">Организация работы </w:t>
      </w:r>
      <w:r w:rsidR="000018E8" w:rsidRPr="00A11DDC">
        <w:rPr>
          <w:sz w:val="28"/>
          <w:szCs w:val="28"/>
        </w:rPr>
        <w:t>по выявлению</w:t>
      </w:r>
      <w:r w:rsidRPr="00A11DDC">
        <w:rPr>
          <w:sz w:val="28"/>
          <w:szCs w:val="28"/>
        </w:rPr>
        <w:t xml:space="preserve"> талантливых и одаренных детей и предъявления результатов;</w:t>
      </w:r>
    </w:p>
    <w:p w:rsidR="00570F78" w:rsidRPr="00A11DDC" w:rsidRDefault="00570F78" w:rsidP="006632B7">
      <w:pPr>
        <w:pStyle w:val="afc"/>
        <w:widowControl w:val="0"/>
        <w:numPr>
          <w:ilvl w:val="0"/>
          <w:numId w:val="34"/>
        </w:numPr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A11DDC">
        <w:rPr>
          <w:sz w:val="28"/>
          <w:szCs w:val="28"/>
        </w:rPr>
        <w:t>Обеспечение возможности участия одаренных детей в мероприятиях, состязаниях и конкурсах</w:t>
      </w:r>
      <w:r w:rsidR="00CA6B69" w:rsidRPr="00A11DDC">
        <w:rPr>
          <w:sz w:val="28"/>
          <w:szCs w:val="28"/>
        </w:rPr>
        <w:t xml:space="preserve"> на различных уровнях</w:t>
      </w:r>
      <w:r w:rsidRPr="00A11DDC">
        <w:rPr>
          <w:sz w:val="28"/>
          <w:szCs w:val="28"/>
        </w:rPr>
        <w:t>;</w:t>
      </w:r>
    </w:p>
    <w:p w:rsidR="00570F78" w:rsidRPr="00A11DDC" w:rsidRDefault="00570F78" w:rsidP="006632B7">
      <w:pPr>
        <w:pStyle w:val="afc"/>
        <w:widowControl w:val="0"/>
        <w:numPr>
          <w:ilvl w:val="0"/>
          <w:numId w:val="34"/>
        </w:numPr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A11DDC">
        <w:rPr>
          <w:sz w:val="28"/>
          <w:szCs w:val="28"/>
        </w:rPr>
        <w:t>Поощрение и стимулирование одаренных детей и педагогов, обеспечивающих достижение высоких результатов.</w:t>
      </w:r>
    </w:p>
    <w:p w:rsidR="00CA6B69" w:rsidRPr="00A11DDC" w:rsidRDefault="00CA6B69" w:rsidP="006632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F78" w:rsidRPr="00A11DDC" w:rsidRDefault="00570F78" w:rsidP="006632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DDC">
        <w:rPr>
          <w:rFonts w:ascii="Times New Roman" w:hAnsi="Times New Roman" w:cs="Times New Roman"/>
          <w:b/>
          <w:sz w:val="28"/>
          <w:szCs w:val="28"/>
        </w:rPr>
        <w:t>ЦЕЛЕВЫЕ ИНДИКАТОРЫ И ПОКАЗАТЕЛИ РЕЗУЛЬТАТИВНОСТИ:</w:t>
      </w:r>
    </w:p>
    <w:p w:rsidR="00570F78" w:rsidRPr="00A11DDC" w:rsidRDefault="00570F78" w:rsidP="006632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DC">
        <w:rPr>
          <w:rFonts w:ascii="Times New Roman" w:hAnsi="Times New Roman" w:cs="Times New Roman"/>
          <w:sz w:val="28"/>
          <w:szCs w:val="28"/>
        </w:rPr>
        <w:t>1. Наличие нормативно-правовых актов, регулирующих работу с одарёнными детьми на муниципальном уровне.</w:t>
      </w:r>
    </w:p>
    <w:p w:rsidR="00570F78" w:rsidRPr="00A11DDC" w:rsidRDefault="00570F78" w:rsidP="006632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DC">
        <w:rPr>
          <w:rFonts w:ascii="Times New Roman" w:hAnsi="Times New Roman" w:cs="Times New Roman"/>
          <w:sz w:val="28"/>
          <w:szCs w:val="28"/>
        </w:rPr>
        <w:t xml:space="preserve">2. Количество учащихся, </w:t>
      </w:r>
      <w:proofErr w:type="gramStart"/>
      <w:r w:rsidRPr="00A11DDC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A11DDC">
        <w:rPr>
          <w:rFonts w:ascii="Times New Roman" w:hAnsi="Times New Roman" w:cs="Times New Roman"/>
          <w:sz w:val="28"/>
          <w:szCs w:val="28"/>
        </w:rPr>
        <w:t xml:space="preserve"> о достижениях которых занесены в базу данных «Одарённые дети Красноярья».</w:t>
      </w:r>
    </w:p>
    <w:p w:rsidR="00570F78" w:rsidRPr="00A11DDC" w:rsidRDefault="00570F78" w:rsidP="006632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DC">
        <w:rPr>
          <w:rFonts w:ascii="Times New Roman" w:hAnsi="Times New Roman" w:cs="Times New Roman"/>
          <w:sz w:val="28"/>
          <w:szCs w:val="28"/>
        </w:rPr>
        <w:t>3. Количество педагогов в образовательных учреждениях</w:t>
      </w:r>
      <w:r w:rsidR="000D019D" w:rsidRPr="00A11DDC">
        <w:rPr>
          <w:rFonts w:ascii="Times New Roman" w:hAnsi="Times New Roman" w:cs="Times New Roman"/>
          <w:sz w:val="28"/>
          <w:szCs w:val="28"/>
        </w:rPr>
        <w:t>,</w:t>
      </w:r>
      <w:r w:rsidRPr="00A11DDC">
        <w:rPr>
          <w:rFonts w:ascii="Times New Roman" w:hAnsi="Times New Roman" w:cs="Times New Roman"/>
          <w:sz w:val="28"/>
          <w:szCs w:val="28"/>
        </w:rPr>
        <w:t xml:space="preserve"> зафиксированных в краевой базе данных одаренных детей Красноярского края.</w:t>
      </w:r>
    </w:p>
    <w:p w:rsidR="00570F78" w:rsidRPr="00A11DDC" w:rsidRDefault="00570F78" w:rsidP="006632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DC">
        <w:rPr>
          <w:rFonts w:ascii="Times New Roman" w:hAnsi="Times New Roman" w:cs="Times New Roman"/>
          <w:sz w:val="28"/>
          <w:szCs w:val="28"/>
        </w:rPr>
        <w:t xml:space="preserve">4. Количество детей являющихся призерами и победителями </w:t>
      </w:r>
      <w:r w:rsidR="00F604DE" w:rsidRPr="00A11DDC">
        <w:rPr>
          <w:rFonts w:ascii="Times New Roman" w:hAnsi="Times New Roman" w:cs="Times New Roman"/>
          <w:sz w:val="28"/>
          <w:szCs w:val="28"/>
        </w:rPr>
        <w:t xml:space="preserve">очных </w:t>
      </w:r>
      <w:r w:rsidRPr="00A11DDC">
        <w:rPr>
          <w:rFonts w:ascii="Times New Roman" w:hAnsi="Times New Roman" w:cs="Times New Roman"/>
          <w:sz w:val="28"/>
          <w:szCs w:val="28"/>
        </w:rPr>
        <w:t>краевых и всероссийских конкурсов и соревнований.</w:t>
      </w:r>
    </w:p>
    <w:p w:rsidR="00570F78" w:rsidRPr="00A11DDC" w:rsidRDefault="00570F78" w:rsidP="006632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DC">
        <w:rPr>
          <w:rFonts w:ascii="Times New Roman" w:hAnsi="Times New Roman" w:cs="Times New Roman"/>
          <w:sz w:val="28"/>
          <w:szCs w:val="28"/>
        </w:rPr>
        <w:t>5. Процент охвата школьников событиями, конкурсами, мероприятиями для одарённых детей.</w:t>
      </w:r>
    </w:p>
    <w:p w:rsidR="00570F78" w:rsidRPr="00A11DDC" w:rsidRDefault="00570F78" w:rsidP="006632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DC">
        <w:rPr>
          <w:rFonts w:ascii="Times New Roman" w:hAnsi="Times New Roman" w:cs="Times New Roman"/>
          <w:sz w:val="28"/>
          <w:szCs w:val="28"/>
        </w:rPr>
        <w:t>6. Количество педагогов, прошедших повышение квалификации по работе с одаренными детьми.</w:t>
      </w:r>
    </w:p>
    <w:p w:rsidR="00570F78" w:rsidRPr="00A11DDC" w:rsidRDefault="00570F78" w:rsidP="006632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DC">
        <w:rPr>
          <w:rFonts w:ascii="Times New Roman" w:hAnsi="Times New Roman" w:cs="Times New Roman"/>
          <w:sz w:val="28"/>
          <w:szCs w:val="28"/>
        </w:rPr>
        <w:t>7. Количество одарённых школьников, принявших участие в интенсивных школах и образовательных лагерях.</w:t>
      </w:r>
    </w:p>
    <w:p w:rsidR="00570F78" w:rsidRPr="00A11DDC" w:rsidRDefault="00570F78" w:rsidP="009047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DC">
        <w:rPr>
          <w:rFonts w:ascii="Times New Roman" w:hAnsi="Times New Roman" w:cs="Times New Roman"/>
          <w:sz w:val="28"/>
          <w:szCs w:val="28"/>
        </w:rPr>
        <w:t>8. Количество площадок: мероприятий, конкурсов, олимпиад и событий для предъявления результатов одарённых школьников и педагогов, их подготовивших.</w:t>
      </w:r>
    </w:p>
    <w:p w:rsidR="00570F78" w:rsidRPr="00A11DDC" w:rsidRDefault="002324DC" w:rsidP="006632B7">
      <w:pPr>
        <w:pStyle w:val="a0"/>
        <w:widowControl w:val="0"/>
        <w:suppressAutoHyphens w:val="0"/>
        <w:spacing w:after="0" w:line="360" w:lineRule="auto"/>
        <w:ind w:firstLine="709"/>
        <w:jc w:val="both"/>
        <w:rPr>
          <w:b/>
          <w:bCs/>
          <w:w w:val="100"/>
        </w:rPr>
      </w:pPr>
      <w:r w:rsidRPr="00A11DDC">
        <w:rPr>
          <w:b/>
          <w:bCs/>
          <w:w w:val="100"/>
        </w:rPr>
        <w:t>С</w:t>
      </w:r>
      <w:r w:rsidR="00570F78" w:rsidRPr="00A11DDC">
        <w:rPr>
          <w:b/>
          <w:bCs/>
          <w:w w:val="100"/>
        </w:rPr>
        <w:t>оздание системы управления  работой с одаренными детьми</w:t>
      </w:r>
    </w:p>
    <w:p w:rsidR="00570F78" w:rsidRPr="00A11DDC" w:rsidRDefault="00570F78" w:rsidP="006632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DDC">
        <w:rPr>
          <w:rFonts w:ascii="Times New Roman" w:hAnsi="Times New Roman" w:cs="Times New Roman"/>
          <w:bCs/>
          <w:sz w:val="28"/>
          <w:szCs w:val="28"/>
        </w:rPr>
        <w:t xml:space="preserve">   Координацию деятельности с одаренными детьми в </w:t>
      </w:r>
      <w:r w:rsidR="0090474E" w:rsidRPr="00A11DDC">
        <w:rPr>
          <w:rFonts w:ascii="Times New Roman" w:hAnsi="Times New Roman" w:cs="Times New Roman"/>
          <w:bCs/>
          <w:sz w:val="28"/>
          <w:szCs w:val="28"/>
        </w:rPr>
        <w:t>районе</w:t>
      </w:r>
      <w:r w:rsidRPr="00A11DDC">
        <w:rPr>
          <w:rFonts w:ascii="Times New Roman" w:hAnsi="Times New Roman" w:cs="Times New Roman"/>
          <w:bCs/>
          <w:sz w:val="28"/>
          <w:szCs w:val="28"/>
        </w:rPr>
        <w:t xml:space="preserve"> осуществляет МБУ «</w:t>
      </w:r>
      <w:r w:rsidR="00CA6B69" w:rsidRPr="00A11DDC">
        <w:rPr>
          <w:rFonts w:ascii="Times New Roman" w:hAnsi="Times New Roman" w:cs="Times New Roman"/>
          <w:bCs/>
          <w:sz w:val="28"/>
          <w:szCs w:val="28"/>
        </w:rPr>
        <w:t>Ермаковский</w:t>
      </w:r>
      <w:r w:rsidRPr="00A11DDC">
        <w:rPr>
          <w:rFonts w:ascii="Times New Roman" w:hAnsi="Times New Roman" w:cs="Times New Roman"/>
          <w:bCs/>
          <w:sz w:val="28"/>
          <w:szCs w:val="28"/>
        </w:rPr>
        <w:t xml:space="preserve"> информационно-методический центр» под руководством управления образования </w:t>
      </w:r>
      <w:r w:rsidR="00CA6B69" w:rsidRPr="00A11DDC">
        <w:rPr>
          <w:rFonts w:ascii="Times New Roman" w:hAnsi="Times New Roman" w:cs="Times New Roman"/>
          <w:bCs/>
          <w:sz w:val="28"/>
          <w:szCs w:val="28"/>
        </w:rPr>
        <w:t>администрации Ермаковского района</w:t>
      </w:r>
      <w:r w:rsidRPr="00A11DD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70F78" w:rsidRPr="00A11DDC" w:rsidRDefault="00570F78" w:rsidP="006632B7">
      <w:pPr>
        <w:pStyle w:val="afc"/>
        <w:widowControl w:val="0"/>
        <w:numPr>
          <w:ilvl w:val="0"/>
          <w:numId w:val="13"/>
        </w:numPr>
        <w:spacing w:line="360" w:lineRule="auto"/>
        <w:ind w:left="714" w:firstLine="709"/>
        <w:contextualSpacing w:val="0"/>
        <w:jc w:val="both"/>
        <w:rPr>
          <w:sz w:val="28"/>
          <w:szCs w:val="28"/>
        </w:rPr>
      </w:pPr>
      <w:r w:rsidRPr="00A11DDC">
        <w:rPr>
          <w:sz w:val="28"/>
          <w:szCs w:val="28"/>
        </w:rPr>
        <w:t xml:space="preserve">Приказами </w:t>
      </w:r>
      <w:r w:rsidR="00CA6B69" w:rsidRPr="00A11DDC">
        <w:rPr>
          <w:sz w:val="28"/>
          <w:szCs w:val="28"/>
        </w:rPr>
        <w:t xml:space="preserve">Управления образования администрации Ермаковского района </w:t>
      </w:r>
      <w:r w:rsidRPr="00A11DDC">
        <w:rPr>
          <w:sz w:val="28"/>
          <w:szCs w:val="28"/>
        </w:rPr>
        <w:t xml:space="preserve">закреплён муниципальный координатор по работе с одарёнными детьми, муниципальный ответственный по организации и проведению муниципального этапа </w:t>
      </w:r>
      <w:proofErr w:type="spellStart"/>
      <w:r w:rsidRPr="00A11DDC">
        <w:rPr>
          <w:sz w:val="28"/>
          <w:szCs w:val="28"/>
        </w:rPr>
        <w:t>ВсОШ</w:t>
      </w:r>
      <w:proofErr w:type="spellEnd"/>
      <w:r w:rsidRPr="00A11DDC">
        <w:rPr>
          <w:sz w:val="28"/>
          <w:szCs w:val="28"/>
        </w:rPr>
        <w:t xml:space="preserve"> и муниципальный оператор базы «Одарённые дети Красноярья»;</w:t>
      </w:r>
    </w:p>
    <w:p w:rsidR="00570F78" w:rsidRPr="00A11DDC" w:rsidRDefault="00570F78" w:rsidP="006632B7">
      <w:pPr>
        <w:pStyle w:val="afc"/>
        <w:widowControl w:val="0"/>
        <w:numPr>
          <w:ilvl w:val="0"/>
          <w:numId w:val="13"/>
        </w:numPr>
        <w:spacing w:line="360" w:lineRule="auto"/>
        <w:ind w:left="714" w:firstLine="709"/>
        <w:contextualSpacing w:val="0"/>
        <w:jc w:val="both"/>
        <w:rPr>
          <w:sz w:val="28"/>
          <w:szCs w:val="28"/>
        </w:rPr>
      </w:pPr>
      <w:r w:rsidRPr="00A11DDC">
        <w:rPr>
          <w:sz w:val="28"/>
          <w:szCs w:val="28"/>
        </w:rPr>
        <w:t xml:space="preserve">В каждом ОУ Приказами закреплены ответственные: </w:t>
      </w:r>
      <w:r w:rsidRPr="00A11DDC">
        <w:rPr>
          <w:sz w:val="28"/>
          <w:szCs w:val="28"/>
        </w:rPr>
        <w:lastRenderedPageBreak/>
        <w:t>координаторы по работе с одарёнными детьми, операторы по заполнению базы достижений</w:t>
      </w:r>
      <w:r w:rsidR="00F604DE" w:rsidRPr="00A11DDC">
        <w:rPr>
          <w:sz w:val="28"/>
          <w:szCs w:val="28"/>
        </w:rPr>
        <w:t xml:space="preserve"> «Одарённые дети Красноярья»</w:t>
      </w:r>
      <w:r w:rsidRPr="00A11DDC">
        <w:rPr>
          <w:sz w:val="28"/>
          <w:szCs w:val="28"/>
        </w:rPr>
        <w:t>;</w:t>
      </w:r>
    </w:p>
    <w:p w:rsidR="00570F78" w:rsidRPr="00A11DDC" w:rsidRDefault="00570F78" w:rsidP="006632B7">
      <w:pPr>
        <w:pStyle w:val="afc"/>
        <w:widowControl w:val="0"/>
        <w:numPr>
          <w:ilvl w:val="0"/>
          <w:numId w:val="13"/>
        </w:numPr>
        <w:spacing w:line="360" w:lineRule="auto"/>
        <w:ind w:left="714" w:firstLine="709"/>
        <w:contextualSpacing w:val="0"/>
        <w:jc w:val="both"/>
        <w:rPr>
          <w:sz w:val="28"/>
          <w:szCs w:val="28"/>
        </w:rPr>
      </w:pPr>
      <w:r w:rsidRPr="00A11DDC">
        <w:rPr>
          <w:sz w:val="28"/>
          <w:szCs w:val="28"/>
        </w:rPr>
        <w:t xml:space="preserve">Сформирован комплект нормативных документов по организации и проведению в территории муниципальных олимпиад, конкурсов, конференций и других событий для талантливых детей; </w:t>
      </w:r>
    </w:p>
    <w:p w:rsidR="00570F78" w:rsidRPr="00A11DDC" w:rsidRDefault="00570F78" w:rsidP="006632B7">
      <w:pPr>
        <w:pStyle w:val="afc"/>
        <w:widowControl w:val="0"/>
        <w:numPr>
          <w:ilvl w:val="0"/>
          <w:numId w:val="13"/>
        </w:numPr>
        <w:spacing w:line="360" w:lineRule="auto"/>
        <w:ind w:left="714" w:firstLine="709"/>
        <w:contextualSpacing w:val="0"/>
        <w:jc w:val="both"/>
        <w:rPr>
          <w:sz w:val="28"/>
          <w:szCs w:val="28"/>
        </w:rPr>
      </w:pPr>
      <w:r w:rsidRPr="00A11DDC">
        <w:rPr>
          <w:sz w:val="28"/>
          <w:szCs w:val="28"/>
        </w:rPr>
        <w:t xml:space="preserve">в полном объеме и в срок осваиваются финансовые средства, выделенные на реализацию задач подпрограммы «Одаренные дети </w:t>
      </w:r>
      <w:r w:rsidR="00CA6B69" w:rsidRPr="00A11DDC">
        <w:rPr>
          <w:sz w:val="28"/>
          <w:szCs w:val="28"/>
        </w:rPr>
        <w:t>Ермаковского района</w:t>
      </w:r>
      <w:r w:rsidRPr="00A11DDC">
        <w:rPr>
          <w:sz w:val="28"/>
          <w:szCs w:val="28"/>
        </w:rPr>
        <w:t>»;</w:t>
      </w:r>
    </w:p>
    <w:p w:rsidR="00570F78" w:rsidRPr="00A11DDC" w:rsidRDefault="00CA6B69" w:rsidP="006632B7">
      <w:pPr>
        <w:pStyle w:val="afc"/>
        <w:widowControl w:val="0"/>
        <w:numPr>
          <w:ilvl w:val="0"/>
          <w:numId w:val="13"/>
        </w:numPr>
        <w:spacing w:line="360" w:lineRule="auto"/>
        <w:ind w:left="714" w:firstLine="709"/>
        <w:contextualSpacing w:val="0"/>
        <w:jc w:val="both"/>
        <w:rPr>
          <w:sz w:val="28"/>
          <w:szCs w:val="28"/>
        </w:rPr>
      </w:pPr>
      <w:r w:rsidRPr="00A11DDC">
        <w:rPr>
          <w:sz w:val="28"/>
          <w:szCs w:val="28"/>
        </w:rPr>
        <w:t>о</w:t>
      </w:r>
      <w:r w:rsidR="00570F78" w:rsidRPr="00A11DDC">
        <w:rPr>
          <w:sz w:val="28"/>
          <w:szCs w:val="28"/>
        </w:rPr>
        <w:t xml:space="preserve">беспечено сотрудничество с методистами и операторами базы Краевого ресурсного центра по работе с одарёнными детьми КК ИПК </w:t>
      </w:r>
      <w:proofErr w:type="spellStart"/>
      <w:r w:rsidR="00570F78" w:rsidRPr="00A11DDC">
        <w:rPr>
          <w:sz w:val="28"/>
          <w:szCs w:val="28"/>
        </w:rPr>
        <w:t>ПКиППРО</w:t>
      </w:r>
      <w:proofErr w:type="spellEnd"/>
      <w:r w:rsidR="00570F78" w:rsidRPr="00A11DDC">
        <w:rPr>
          <w:sz w:val="28"/>
          <w:szCs w:val="28"/>
        </w:rPr>
        <w:t xml:space="preserve"> и Межрайонного ресурсного центра по работе с одарёнными детьми г.</w:t>
      </w:r>
      <w:r w:rsidRPr="00A11DDC">
        <w:rPr>
          <w:sz w:val="28"/>
          <w:szCs w:val="28"/>
        </w:rPr>
        <w:t xml:space="preserve"> Минусинска, </w:t>
      </w:r>
      <w:r w:rsidR="00AA1421" w:rsidRPr="00A11DDC">
        <w:rPr>
          <w:sz w:val="28"/>
          <w:szCs w:val="28"/>
        </w:rPr>
        <w:t>методистами КГОАУ «Школа космонавтики» г. Железногорска</w:t>
      </w:r>
      <w:r w:rsidRPr="00A11DDC">
        <w:rPr>
          <w:sz w:val="28"/>
          <w:szCs w:val="28"/>
        </w:rPr>
        <w:t>.</w:t>
      </w:r>
    </w:p>
    <w:p w:rsidR="00570F78" w:rsidRPr="00A11DDC" w:rsidRDefault="00E00330" w:rsidP="006632B7">
      <w:pPr>
        <w:pStyle w:val="afc"/>
        <w:widowControl w:val="0"/>
        <w:numPr>
          <w:ilvl w:val="0"/>
          <w:numId w:val="13"/>
        </w:numPr>
        <w:spacing w:line="360" w:lineRule="auto"/>
        <w:ind w:left="714" w:firstLine="709"/>
        <w:contextualSpacing w:val="0"/>
        <w:jc w:val="both"/>
        <w:rPr>
          <w:sz w:val="28"/>
          <w:szCs w:val="28"/>
        </w:rPr>
      </w:pPr>
      <w:r w:rsidRPr="00A11DDC">
        <w:rPr>
          <w:sz w:val="28"/>
          <w:szCs w:val="28"/>
        </w:rPr>
        <w:t xml:space="preserve">Обеспечена открытость и публичность информации. </w:t>
      </w:r>
      <w:r w:rsidR="00570F78" w:rsidRPr="00A11DDC">
        <w:rPr>
          <w:sz w:val="28"/>
          <w:szCs w:val="28"/>
        </w:rPr>
        <w:t xml:space="preserve">Оперативно публикуются новости, нормативные и аналитические документы </w:t>
      </w:r>
      <w:r w:rsidR="00CA6B69" w:rsidRPr="00A11DDC">
        <w:rPr>
          <w:sz w:val="28"/>
          <w:szCs w:val="28"/>
        </w:rPr>
        <w:t xml:space="preserve">на соответствующем разделе сайта Управления образования Ермаковского района. </w:t>
      </w:r>
    </w:p>
    <w:p w:rsidR="00813E13" w:rsidRPr="00A11DDC" w:rsidRDefault="00570F78" w:rsidP="006632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DC">
        <w:rPr>
          <w:rFonts w:ascii="Times New Roman" w:hAnsi="Times New Roman" w:cs="Times New Roman"/>
          <w:sz w:val="28"/>
          <w:szCs w:val="28"/>
        </w:rPr>
        <w:t xml:space="preserve">В муниципалитете создана </w:t>
      </w:r>
      <w:r w:rsidRPr="00A11DDC">
        <w:rPr>
          <w:rFonts w:ascii="Times New Roman" w:hAnsi="Times New Roman" w:cs="Times New Roman"/>
          <w:b/>
          <w:sz w:val="28"/>
          <w:szCs w:val="28"/>
        </w:rPr>
        <w:t>система управления</w:t>
      </w:r>
      <w:r w:rsidRPr="00A11DDC">
        <w:rPr>
          <w:rFonts w:ascii="Times New Roman" w:hAnsi="Times New Roman" w:cs="Times New Roman"/>
          <w:sz w:val="28"/>
          <w:szCs w:val="28"/>
        </w:rPr>
        <w:t xml:space="preserve"> работы с одарёнными детьми. Закреплённые приказами ОУ координаторы по работе с ОД, </w:t>
      </w:r>
      <w:r w:rsidR="00CA6B69" w:rsidRPr="00A11DDC">
        <w:rPr>
          <w:rFonts w:ascii="Times New Roman" w:hAnsi="Times New Roman" w:cs="Times New Roman"/>
          <w:sz w:val="28"/>
          <w:szCs w:val="28"/>
        </w:rPr>
        <w:t xml:space="preserve"> </w:t>
      </w:r>
      <w:r w:rsidRPr="00A11DDC">
        <w:rPr>
          <w:rFonts w:ascii="Times New Roman" w:hAnsi="Times New Roman" w:cs="Times New Roman"/>
          <w:sz w:val="28"/>
          <w:szCs w:val="28"/>
        </w:rPr>
        <w:t xml:space="preserve">операторы базы «Одарённые дети Красноярья». </w:t>
      </w:r>
    </w:p>
    <w:p w:rsidR="00570F78" w:rsidRPr="00A11DDC" w:rsidRDefault="00A90B49" w:rsidP="006632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DDC">
        <w:rPr>
          <w:rFonts w:ascii="Times New Roman" w:hAnsi="Times New Roman" w:cs="Times New Roman"/>
          <w:b/>
          <w:sz w:val="28"/>
          <w:szCs w:val="28"/>
        </w:rPr>
        <w:t>О</w:t>
      </w:r>
      <w:r w:rsidR="00570F78" w:rsidRPr="00A11DDC">
        <w:rPr>
          <w:rFonts w:ascii="Times New Roman" w:hAnsi="Times New Roman" w:cs="Times New Roman"/>
          <w:b/>
          <w:sz w:val="28"/>
          <w:szCs w:val="28"/>
        </w:rPr>
        <w:t xml:space="preserve">рганизация работы </w:t>
      </w:r>
      <w:r w:rsidR="000018E8" w:rsidRPr="00A11DDC">
        <w:rPr>
          <w:rFonts w:ascii="Times New Roman" w:hAnsi="Times New Roman" w:cs="Times New Roman"/>
          <w:b/>
          <w:sz w:val="28"/>
          <w:szCs w:val="28"/>
        </w:rPr>
        <w:t>по выявлению</w:t>
      </w:r>
      <w:r w:rsidR="00570F78" w:rsidRPr="00A11DDC">
        <w:rPr>
          <w:rFonts w:ascii="Times New Roman" w:hAnsi="Times New Roman" w:cs="Times New Roman"/>
          <w:b/>
          <w:sz w:val="28"/>
          <w:szCs w:val="28"/>
        </w:rPr>
        <w:t xml:space="preserve"> талантливых и одаренных детей и предъявления </w:t>
      </w:r>
      <w:r w:rsidR="00F604DE" w:rsidRPr="00A11DDC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570F78" w:rsidRPr="00A11DDC">
        <w:rPr>
          <w:rFonts w:ascii="Times New Roman" w:hAnsi="Times New Roman" w:cs="Times New Roman"/>
          <w:b/>
          <w:sz w:val="28"/>
          <w:szCs w:val="28"/>
        </w:rPr>
        <w:t>результатов</w:t>
      </w:r>
      <w:r w:rsidR="00F604DE" w:rsidRPr="00A11DDC">
        <w:rPr>
          <w:rFonts w:ascii="Times New Roman" w:hAnsi="Times New Roman" w:cs="Times New Roman"/>
          <w:b/>
          <w:sz w:val="28"/>
          <w:szCs w:val="28"/>
        </w:rPr>
        <w:t>.</w:t>
      </w:r>
    </w:p>
    <w:p w:rsidR="00F604DE" w:rsidRPr="00A11DDC" w:rsidRDefault="00F604DE" w:rsidP="006632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DDC">
        <w:rPr>
          <w:rFonts w:ascii="Times New Roman" w:hAnsi="Times New Roman" w:cs="Times New Roman"/>
          <w:bCs/>
          <w:sz w:val="28"/>
          <w:szCs w:val="28"/>
        </w:rPr>
        <w:t xml:space="preserve">Организована работа </w:t>
      </w:r>
      <w:r w:rsidR="00F92FA6" w:rsidRPr="00A11DDC">
        <w:rPr>
          <w:rFonts w:ascii="Times New Roman" w:hAnsi="Times New Roman" w:cs="Times New Roman"/>
          <w:b/>
          <w:bCs/>
          <w:sz w:val="28"/>
          <w:szCs w:val="28"/>
        </w:rPr>
        <w:t xml:space="preserve">районных </w:t>
      </w:r>
      <w:r w:rsidRPr="00A11DDC">
        <w:rPr>
          <w:rFonts w:ascii="Times New Roman" w:hAnsi="Times New Roman" w:cs="Times New Roman"/>
          <w:b/>
          <w:bCs/>
          <w:sz w:val="28"/>
          <w:szCs w:val="28"/>
        </w:rPr>
        <w:t>площадок</w:t>
      </w:r>
      <w:r w:rsidRPr="00A11DDC">
        <w:rPr>
          <w:rFonts w:ascii="Times New Roman" w:hAnsi="Times New Roman" w:cs="Times New Roman"/>
          <w:bCs/>
          <w:sz w:val="28"/>
          <w:szCs w:val="28"/>
        </w:rPr>
        <w:t xml:space="preserve"> для выявления талантливых и одаренных детей и </w:t>
      </w:r>
      <w:r w:rsidRPr="00A11DDC">
        <w:rPr>
          <w:rFonts w:ascii="Times New Roman" w:hAnsi="Times New Roman" w:cs="Times New Roman"/>
          <w:b/>
          <w:bCs/>
          <w:sz w:val="28"/>
          <w:szCs w:val="28"/>
        </w:rPr>
        <w:t>предъявления результатов.</w:t>
      </w:r>
      <w:r w:rsidR="00AC2FB0" w:rsidRPr="00A11DDC">
        <w:rPr>
          <w:rFonts w:ascii="Times New Roman" w:hAnsi="Times New Roman" w:cs="Times New Roman"/>
          <w:bCs/>
          <w:sz w:val="28"/>
          <w:szCs w:val="28"/>
        </w:rPr>
        <w:t xml:space="preserve"> Итоги участия каждого образовательного учреждения</w:t>
      </w:r>
      <w:r w:rsidR="00F92FA6" w:rsidRPr="00A11DD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tbl>
      <w:tblPr>
        <w:tblStyle w:val="1-2"/>
        <w:tblW w:w="10172" w:type="dxa"/>
        <w:tblLook w:val="04A0"/>
      </w:tblPr>
      <w:tblGrid>
        <w:gridCol w:w="8188"/>
        <w:gridCol w:w="1984"/>
      </w:tblGrid>
      <w:tr w:rsidR="007A10DB" w:rsidRPr="00A11DDC" w:rsidTr="00D3394C">
        <w:trPr>
          <w:cnfStyle w:val="100000000000"/>
          <w:trHeight w:val="276"/>
        </w:trPr>
        <w:tc>
          <w:tcPr>
            <w:cnfStyle w:val="001000000000"/>
            <w:tcW w:w="8188" w:type="dxa"/>
            <w:hideMark/>
          </w:tcPr>
          <w:p w:rsidR="007A10DB" w:rsidRPr="00A11DDC" w:rsidRDefault="00316378" w:rsidP="006632B7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  <w:bookmarkStart w:id="0" w:name="_GoBack"/>
            <w:bookmarkEnd w:id="0"/>
          </w:p>
        </w:tc>
        <w:tc>
          <w:tcPr>
            <w:tcW w:w="1984" w:type="dxa"/>
            <w:hideMark/>
          </w:tcPr>
          <w:p w:rsidR="007A10DB" w:rsidRPr="00A11DDC" w:rsidRDefault="00316378" w:rsidP="006632B7">
            <w:pPr>
              <w:spacing w:line="360" w:lineRule="auto"/>
              <w:ind w:firstLine="709"/>
              <w:jc w:val="both"/>
              <w:cnfStyle w:val="1000000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7A10DB" w:rsidRPr="00A11DDC" w:rsidTr="00D3394C">
        <w:trPr>
          <w:cnfStyle w:val="000000100000"/>
          <w:trHeight w:val="375"/>
        </w:trPr>
        <w:tc>
          <w:tcPr>
            <w:cnfStyle w:val="001000000000"/>
            <w:tcW w:w="8188" w:type="dxa"/>
          </w:tcPr>
          <w:p w:rsidR="00316378" w:rsidRPr="00A11DDC" w:rsidRDefault="00316378" w:rsidP="006632B7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этап Всероссийского конкурса сочинений</w:t>
            </w:r>
          </w:p>
          <w:p w:rsidR="007A10DB" w:rsidRPr="00A11DDC" w:rsidRDefault="007A10DB" w:rsidP="006632B7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7A10DB" w:rsidRPr="00A11DDC" w:rsidRDefault="003616A9" w:rsidP="006632B7">
            <w:pPr>
              <w:spacing w:line="360" w:lineRule="auto"/>
              <w:ind w:firstLine="709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EB082B" w:rsidRPr="00A11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16378" w:rsidRPr="00A11DDC" w:rsidTr="00D3394C">
        <w:trPr>
          <w:cnfStyle w:val="000000010000"/>
          <w:trHeight w:val="409"/>
        </w:trPr>
        <w:tc>
          <w:tcPr>
            <w:cnfStyle w:val="001000000000"/>
            <w:tcW w:w="8188" w:type="dxa"/>
          </w:tcPr>
          <w:p w:rsidR="00316378" w:rsidRPr="00A11DDC" w:rsidRDefault="00316378" w:rsidP="006632B7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Участие в конкурсе на соискание стипендии Главы Ермаковского района</w:t>
            </w:r>
          </w:p>
        </w:tc>
        <w:tc>
          <w:tcPr>
            <w:tcW w:w="1984" w:type="dxa"/>
          </w:tcPr>
          <w:p w:rsidR="00316378" w:rsidRPr="00A11DDC" w:rsidRDefault="0090474E" w:rsidP="0090474E">
            <w:pPr>
              <w:spacing w:line="360" w:lineRule="auto"/>
              <w:ind w:firstLine="709"/>
              <w:jc w:val="both"/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316378" w:rsidRPr="00A11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(1</w:t>
            </w:r>
            <w:r w:rsidRPr="00A11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16378" w:rsidRPr="00A11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</w:t>
            </w:r>
            <w:r w:rsidRPr="00A11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2 учреждения </w:t>
            </w:r>
            <w:proofErr w:type="gramStart"/>
            <w:r w:rsidRPr="00A11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="00316378" w:rsidRPr="00A11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316378" w:rsidRPr="00A11DDC" w:rsidTr="00D3394C">
        <w:trPr>
          <w:cnfStyle w:val="000000100000"/>
          <w:trHeight w:val="644"/>
        </w:trPr>
        <w:tc>
          <w:tcPr>
            <w:cnfStyle w:val="001000000000"/>
            <w:tcW w:w="8188" w:type="dxa"/>
            <w:hideMark/>
          </w:tcPr>
          <w:p w:rsidR="00316378" w:rsidRPr="00A11DDC" w:rsidRDefault="00316378" w:rsidP="006632B7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Муниципальный этап Всероссийского конкурса сочинений "БЕЗ СРОКА ДАВНОСТИ"</w:t>
            </w:r>
          </w:p>
        </w:tc>
        <w:tc>
          <w:tcPr>
            <w:tcW w:w="1984" w:type="dxa"/>
          </w:tcPr>
          <w:p w:rsidR="00316378" w:rsidRPr="00A11DDC" w:rsidRDefault="0090474E" w:rsidP="006632B7">
            <w:pPr>
              <w:spacing w:line="360" w:lineRule="auto"/>
              <w:ind w:firstLine="709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316378" w:rsidRPr="00A11DDC" w:rsidTr="0090474E">
        <w:trPr>
          <w:cnfStyle w:val="000000010000"/>
          <w:trHeight w:val="1574"/>
        </w:trPr>
        <w:tc>
          <w:tcPr>
            <w:cnfStyle w:val="001000000000"/>
            <w:tcW w:w="8188" w:type="dxa"/>
          </w:tcPr>
          <w:p w:rsidR="00316378" w:rsidRPr="00A11DDC" w:rsidRDefault="00316378" w:rsidP="009047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Районный </w:t>
            </w:r>
            <w:r w:rsidR="0090474E" w:rsidRPr="00A11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  <w:r w:rsidRPr="00A11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научно-практическ</w:t>
            </w:r>
            <w:r w:rsidR="0090474E" w:rsidRPr="00A11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их, исследовательских работ для дошкольников и младших школьников </w:t>
            </w:r>
            <w:r w:rsidRPr="00A11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"Первые шаги в науку"</w:t>
            </w:r>
          </w:p>
        </w:tc>
        <w:tc>
          <w:tcPr>
            <w:tcW w:w="1984" w:type="dxa"/>
          </w:tcPr>
          <w:p w:rsidR="00316378" w:rsidRPr="00A11DDC" w:rsidRDefault="0090474E" w:rsidP="006632B7">
            <w:pPr>
              <w:spacing w:line="360" w:lineRule="auto"/>
              <w:ind w:firstLine="709"/>
              <w:jc w:val="both"/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316378" w:rsidRPr="00A11DDC" w:rsidTr="00D3394C">
        <w:trPr>
          <w:cnfStyle w:val="000000100000"/>
          <w:trHeight w:val="400"/>
        </w:trPr>
        <w:tc>
          <w:tcPr>
            <w:cnfStyle w:val="001000000000"/>
            <w:tcW w:w="8188" w:type="dxa"/>
          </w:tcPr>
          <w:p w:rsidR="00316378" w:rsidRPr="00A11DDC" w:rsidRDefault="00316378" w:rsidP="006632B7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Районная научно-практическая конференция "Неделя науки"</w:t>
            </w:r>
          </w:p>
        </w:tc>
        <w:tc>
          <w:tcPr>
            <w:tcW w:w="1984" w:type="dxa"/>
          </w:tcPr>
          <w:p w:rsidR="00316378" w:rsidRPr="00A11DDC" w:rsidRDefault="0061659C" w:rsidP="006632B7">
            <w:pPr>
              <w:spacing w:line="360" w:lineRule="auto"/>
              <w:ind w:firstLine="709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316378" w:rsidRPr="00A11DDC" w:rsidTr="00D3394C">
        <w:trPr>
          <w:cnfStyle w:val="000000010000"/>
          <w:trHeight w:val="846"/>
        </w:trPr>
        <w:tc>
          <w:tcPr>
            <w:cnfStyle w:val="001000000000"/>
            <w:tcW w:w="8188" w:type="dxa"/>
          </w:tcPr>
          <w:p w:rsidR="00316378" w:rsidRPr="00A11DDC" w:rsidRDefault="00316378" w:rsidP="006632B7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Краевого творческого конкурса «Молодежь. Наука. Творчество» Шестой международной научно-практической конференции Сибирского государственного университета науки и технологий имени академика М.Ф. </w:t>
            </w:r>
            <w:proofErr w:type="spellStart"/>
            <w:r w:rsidRPr="00A11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Решетнёва</w:t>
            </w:r>
            <w:proofErr w:type="spellEnd"/>
          </w:p>
        </w:tc>
        <w:tc>
          <w:tcPr>
            <w:tcW w:w="1984" w:type="dxa"/>
          </w:tcPr>
          <w:p w:rsidR="00316378" w:rsidRPr="00A11DDC" w:rsidRDefault="00316378" w:rsidP="006632B7">
            <w:pPr>
              <w:spacing w:line="360" w:lineRule="auto"/>
              <w:ind w:firstLine="709"/>
              <w:jc w:val="both"/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16378" w:rsidRPr="00A11DDC" w:rsidTr="00D3394C">
        <w:trPr>
          <w:cnfStyle w:val="000000100000"/>
          <w:trHeight w:val="276"/>
        </w:trPr>
        <w:tc>
          <w:tcPr>
            <w:cnfStyle w:val="001000000000"/>
            <w:tcW w:w="8188" w:type="dxa"/>
          </w:tcPr>
          <w:p w:rsidR="00316378" w:rsidRPr="00A11DDC" w:rsidRDefault="00316378" w:rsidP="006632B7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Всероссийский юниорский лесной конкурс «Подрост»</w:t>
            </w:r>
          </w:p>
        </w:tc>
        <w:tc>
          <w:tcPr>
            <w:tcW w:w="1984" w:type="dxa"/>
          </w:tcPr>
          <w:p w:rsidR="00316378" w:rsidRPr="00A11DDC" w:rsidRDefault="00316378" w:rsidP="006632B7">
            <w:pPr>
              <w:spacing w:line="360" w:lineRule="auto"/>
              <w:ind w:firstLine="709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1659C" w:rsidRPr="00A11DDC" w:rsidTr="00D3394C">
        <w:trPr>
          <w:cnfStyle w:val="000000010000"/>
          <w:trHeight w:val="276"/>
        </w:trPr>
        <w:tc>
          <w:tcPr>
            <w:cnfStyle w:val="001000000000"/>
            <w:tcW w:w="8188" w:type="dxa"/>
          </w:tcPr>
          <w:p w:rsidR="0061659C" w:rsidRPr="00A11DDC" w:rsidRDefault="0061659C" w:rsidP="0061659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Всероссийский конкурс юных натуралистов им. П.А. </w:t>
            </w:r>
            <w:proofErr w:type="spellStart"/>
            <w:r w:rsidRPr="00A11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Мантейфеля</w:t>
            </w:r>
            <w:proofErr w:type="spellEnd"/>
            <w:r w:rsidRPr="00A11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2020 (Краевой этап)</w:t>
            </w:r>
          </w:p>
        </w:tc>
        <w:tc>
          <w:tcPr>
            <w:tcW w:w="1984" w:type="dxa"/>
          </w:tcPr>
          <w:p w:rsidR="0061659C" w:rsidRPr="00A11DDC" w:rsidRDefault="0061659C" w:rsidP="006632B7">
            <w:pPr>
              <w:spacing w:line="360" w:lineRule="auto"/>
              <w:ind w:firstLine="709"/>
              <w:jc w:val="both"/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1659C" w:rsidRPr="00A11DDC" w:rsidTr="00D3394C">
        <w:trPr>
          <w:cnfStyle w:val="000000100000"/>
          <w:trHeight w:val="276"/>
        </w:trPr>
        <w:tc>
          <w:tcPr>
            <w:cnfStyle w:val="001000000000"/>
            <w:tcW w:w="8188" w:type="dxa"/>
          </w:tcPr>
          <w:p w:rsidR="0061659C" w:rsidRPr="00A11DDC" w:rsidRDefault="0061659C" w:rsidP="0061659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Краевая олимпиада СФУ "Бельчонок"</w:t>
            </w:r>
          </w:p>
        </w:tc>
        <w:tc>
          <w:tcPr>
            <w:tcW w:w="1984" w:type="dxa"/>
          </w:tcPr>
          <w:p w:rsidR="0061659C" w:rsidRPr="00A11DDC" w:rsidRDefault="0061659C" w:rsidP="006632B7">
            <w:pPr>
              <w:spacing w:line="360" w:lineRule="auto"/>
              <w:ind w:firstLine="709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1659C" w:rsidRPr="00A11DDC" w:rsidTr="00D3394C">
        <w:trPr>
          <w:cnfStyle w:val="000000010000"/>
          <w:trHeight w:val="276"/>
        </w:trPr>
        <w:tc>
          <w:tcPr>
            <w:cnfStyle w:val="001000000000"/>
            <w:tcW w:w="8188" w:type="dxa"/>
          </w:tcPr>
          <w:p w:rsidR="0061659C" w:rsidRPr="00A11DDC" w:rsidRDefault="0061659C" w:rsidP="0061659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Всероссийский конкурс «Живая классика»</w:t>
            </w:r>
          </w:p>
        </w:tc>
        <w:tc>
          <w:tcPr>
            <w:tcW w:w="1984" w:type="dxa"/>
          </w:tcPr>
          <w:p w:rsidR="0061659C" w:rsidRPr="00A11DDC" w:rsidRDefault="0061659C" w:rsidP="0061659C">
            <w:pPr>
              <w:spacing w:line="360" w:lineRule="auto"/>
              <w:ind w:firstLine="709"/>
              <w:jc w:val="both"/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(14 школ)</w:t>
            </w:r>
          </w:p>
        </w:tc>
      </w:tr>
    </w:tbl>
    <w:p w:rsidR="000018E8" w:rsidRPr="00A11DDC" w:rsidRDefault="00570F78" w:rsidP="006632B7">
      <w:pPr>
        <w:pStyle w:val="a0"/>
        <w:widowControl w:val="0"/>
        <w:suppressAutoHyphens w:val="0"/>
        <w:spacing w:after="0" w:line="360" w:lineRule="auto"/>
        <w:ind w:firstLine="709"/>
        <w:jc w:val="both"/>
      </w:pPr>
      <w:r w:rsidRPr="00A11DDC">
        <w:t xml:space="preserve"> </w:t>
      </w:r>
    </w:p>
    <w:p w:rsidR="00DE6A53" w:rsidRPr="00A11DDC" w:rsidRDefault="00DE6A53" w:rsidP="006632B7">
      <w:pPr>
        <w:pStyle w:val="a0"/>
        <w:widowControl w:val="0"/>
        <w:suppressAutoHyphens w:val="0"/>
        <w:spacing w:after="0" w:line="360" w:lineRule="auto"/>
        <w:ind w:firstLine="709"/>
        <w:jc w:val="center"/>
        <w:rPr>
          <w:w w:val="100"/>
        </w:rPr>
      </w:pPr>
      <w:r w:rsidRPr="00A11DDC">
        <w:rPr>
          <w:b/>
          <w:w w:val="100"/>
        </w:rPr>
        <w:t>Аналитическая справка по итогам проведения школьного этапа</w:t>
      </w:r>
      <w:r w:rsidR="00706F47" w:rsidRPr="00A11DDC">
        <w:rPr>
          <w:b/>
          <w:w w:val="100"/>
        </w:rPr>
        <w:t xml:space="preserve"> </w:t>
      </w:r>
      <w:proofErr w:type="spellStart"/>
      <w:r w:rsidR="00706F47" w:rsidRPr="00A11DDC">
        <w:rPr>
          <w:b/>
          <w:w w:val="100"/>
        </w:rPr>
        <w:t>ВсОШ</w:t>
      </w:r>
      <w:proofErr w:type="spellEnd"/>
      <w:r w:rsidR="00F90BB8" w:rsidRPr="00A11DDC">
        <w:rPr>
          <w:b/>
          <w:w w:val="100"/>
        </w:rPr>
        <w:t>.</w:t>
      </w:r>
    </w:p>
    <w:p w:rsidR="002B2994" w:rsidRPr="00A11DDC" w:rsidRDefault="002B2994" w:rsidP="002B299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DDC">
        <w:rPr>
          <w:rFonts w:ascii="Times New Roman" w:hAnsi="Times New Roman" w:cs="Times New Roman"/>
          <w:sz w:val="28"/>
          <w:szCs w:val="28"/>
        </w:rPr>
        <w:t xml:space="preserve">В целях  обеспечения  организационно-технологической  процедуры  организации, соблюдения  регламента проведения  школьного этапа всероссийской олимпиады  школьников, в соответствии  с Порядком  проведения  всероссийской  олимпиады школьников, утверждённым  приказом Министерства образования и науки  РФ от 18 ноября 2013 года №1252, приказом Министерства образования и науки  РФ от 17.03.2015г. №249 «О внесении </w:t>
      </w:r>
      <w:r w:rsidRPr="00A11DDC">
        <w:rPr>
          <w:rFonts w:ascii="Times New Roman" w:hAnsi="Times New Roman" w:cs="Times New Roman"/>
          <w:sz w:val="28"/>
          <w:szCs w:val="28"/>
        </w:rPr>
        <w:lastRenderedPageBreak/>
        <w:t>изменений в порядок проведения всероссийской олимпиады школьников, утвержденный приказом Министерства образования и науки</w:t>
      </w:r>
      <w:proofErr w:type="gramEnd"/>
      <w:r w:rsidRPr="00A11D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1DDC">
        <w:rPr>
          <w:rFonts w:ascii="Times New Roman" w:hAnsi="Times New Roman" w:cs="Times New Roman"/>
          <w:sz w:val="28"/>
          <w:szCs w:val="28"/>
        </w:rPr>
        <w:t>Российской Федерации от 18 ноября 2013 года №1252»,  приказом Министерства образования и науки  РФ от 17.12.2015г. №1488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года №1252», Приказ Министерства образования и науки РФ от 28 июня 2013 г. N 491 «Об утверждении Порядка аккредитации граждан в</w:t>
      </w:r>
      <w:proofErr w:type="gramEnd"/>
      <w:r w:rsidRPr="00A11D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1DDC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A11DDC">
        <w:rPr>
          <w:rFonts w:ascii="Times New Roman" w:hAnsi="Times New Roman" w:cs="Times New Roman"/>
          <w:sz w:val="28"/>
          <w:szCs w:val="28"/>
        </w:rPr>
        <w:t xml:space="preserve">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 (с изменениями и дополнениями). </w:t>
      </w:r>
    </w:p>
    <w:p w:rsidR="002B2994" w:rsidRPr="00A11DDC" w:rsidRDefault="002B2994" w:rsidP="002B299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DDC">
        <w:rPr>
          <w:rFonts w:ascii="Times New Roman" w:hAnsi="Times New Roman" w:cs="Times New Roman"/>
          <w:sz w:val="28"/>
          <w:szCs w:val="28"/>
        </w:rPr>
        <w:t xml:space="preserve">Школьный этап всероссийской  олимпиады школьников проводился в следующих общеобразовательных организациях: </w:t>
      </w:r>
      <w:proofErr w:type="gramStart"/>
      <w:r w:rsidRPr="00A11DDC">
        <w:rPr>
          <w:rFonts w:ascii="Times New Roman" w:hAnsi="Times New Roman" w:cs="Times New Roman"/>
          <w:sz w:val="28"/>
          <w:szCs w:val="28"/>
        </w:rPr>
        <w:t>МБОУ «Ермаковская средняя школа № 1», МБОУ «Ермаковская средняя общеобразовательная школа № 2», МБОУ «</w:t>
      </w:r>
      <w:proofErr w:type="spellStart"/>
      <w:r w:rsidRPr="00A11DDC">
        <w:rPr>
          <w:rFonts w:ascii="Times New Roman" w:hAnsi="Times New Roman" w:cs="Times New Roman"/>
          <w:sz w:val="28"/>
          <w:szCs w:val="28"/>
        </w:rPr>
        <w:t>Разъезженская</w:t>
      </w:r>
      <w:proofErr w:type="spellEnd"/>
      <w:r w:rsidRPr="00A11DD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 школа», МБОУ «</w:t>
      </w:r>
      <w:proofErr w:type="spellStart"/>
      <w:r w:rsidRPr="00A11DDC">
        <w:rPr>
          <w:rFonts w:ascii="Times New Roman" w:hAnsi="Times New Roman" w:cs="Times New Roman"/>
          <w:sz w:val="28"/>
          <w:szCs w:val="28"/>
        </w:rPr>
        <w:t>Семенниковская</w:t>
      </w:r>
      <w:proofErr w:type="spellEnd"/>
      <w:r w:rsidRPr="00A11DD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 школа», МБОУ «</w:t>
      </w:r>
      <w:proofErr w:type="spellStart"/>
      <w:r w:rsidRPr="00A11DDC">
        <w:rPr>
          <w:rFonts w:ascii="Times New Roman" w:hAnsi="Times New Roman" w:cs="Times New Roman"/>
          <w:sz w:val="28"/>
          <w:szCs w:val="28"/>
        </w:rPr>
        <w:t>Танзыбейская</w:t>
      </w:r>
      <w:proofErr w:type="spellEnd"/>
      <w:r w:rsidRPr="00A11DDC">
        <w:rPr>
          <w:rFonts w:ascii="Times New Roman" w:hAnsi="Times New Roman" w:cs="Times New Roman"/>
          <w:sz w:val="28"/>
          <w:szCs w:val="28"/>
        </w:rPr>
        <w:t xml:space="preserve"> средняя школа», МБОУ «</w:t>
      </w:r>
      <w:proofErr w:type="spellStart"/>
      <w:r w:rsidRPr="00A11DDC">
        <w:rPr>
          <w:rFonts w:ascii="Times New Roman" w:hAnsi="Times New Roman" w:cs="Times New Roman"/>
          <w:sz w:val="28"/>
          <w:szCs w:val="28"/>
        </w:rPr>
        <w:t>Жеблахтинская</w:t>
      </w:r>
      <w:proofErr w:type="spellEnd"/>
      <w:r w:rsidRPr="00A11DDC">
        <w:rPr>
          <w:rFonts w:ascii="Times New Roman" w:hAnsi="Times New Roman" w:cs="Times New Roman"/>
          <w:sz w:val="28"/>
          <w:szCs w:val="28"/>
        </w:rPr>
        <w:t xml:space="preserve"> средняя  школа», МБОУ «</w:t>
      </w:r>
      <w:proofErr w:type="spellStart"/>
      <w:r w:rsidRPr="00A11DDC">
        <w:rPr>
          <w:rFonts w:ascii="Times New Roman" w:hAnsi="Times New Roman" w:cs="Times New Roman"/>
          <w:sz w:val="28"/>
          <w:szCs w:val="28"/>
        </w:rPr>
        <w:t>Новоозёрновская</w:t>
      </w:r>
      <w:proofErr w:type="spellEnd"/>
      <w:r w:rsidRPr="00A11DDC">
        <w:rPr>
          <w:rFonts w:ascii="Times New Roman" w:hAnsi="Times New Roman" w:cs="Times New Roman"/>
          <w:sz w:val="28"/>
          <w:szCs w:val="28"/>
        </w:rPr>
        <w:t xml:space="preserve"> основная школа», МБОУ «</w:t>
      </w:r>
      <w:proofErr w:type="spellStart"/>
      <w:r w:rsidRPr="00A11DDC">
        <w:rPr>
          <w:rFonts w:ascii="Times New Roman" w:hAnsi="Times New Roman" w:cs="Times New Roman"/>
          <w:sz w:val="28"/>
          <w:szCs w:val="28"/>
        </w:rPr>
        <w:t>Ойская</w:t>
      </w:r>
      <w:proofErr w:type="spellEnd"/>
      <w:r w:rsidRPr="00A11DDC">
        <w:rPr>
          <w:rFonts w:ascii="Times New Roman" w:hAnsi="Times New Roman" w:cs="Times New Roman"/>
          <w:sz w:val="28"/>
          <w:szCs w:val="28"/>
        </w:rPr>
        <w:t xml:space="preserve"> средняя школа»,  МБОУ «</w:t>
      </w:r>
      <w:proofErr w:type="spellStart"/>
      <w:r w:rsidRPr="00A11DDC">
        <w:rPr>
          <w:rFonts w:ascii="Times New Roman" w:hAnsi="Times New Roman" w:cs="Times New Roman"/>
          <w:sz w:val="28"/>
          <w:szCs w:val="28"/>
        </w:rPr>
        <w:t>Нижнесуэтукская</w:t>
      </w:r>
      <w:proofErr w:type="spellEnd"/>
      <w:r w:rsidRPr="00A11DDC">
        <w:rPr>
          <w:rFonts w:ascii="Times New Roman" w:hAnsi="Times New Roman" w:cs="Times New Roman"/>
          <w:sz w:val="28"/>
          <w:szCs w:val="28"/>
        </w:rPr>
        <w:t xml:space="preserve"> средняя школа», МБОУ «</w:t>
      </w:r>
      <w:proofErr w:type="spellStart"/>
      <w:r w:rsidRPr="00A11DDC">
        <w:rPr>
          <w:rFonts w:ascii="Times New Roman" w:hAnsi="Times New Roman" w:cs="Times New Roman"/>
          <w:sz w:val="28"/>
          <w:szCs w:val="28"/>
        </w:rPr>
        <w:t>Мигнинская</w:t>
      </w:r>
      <w:proofErr w:type="spellEnd"/>
      <w:r w:rsidRPr="00A11DDC">
        <w:rPr>
          <w:rFonts w:ascii="Times New Roman" w:hAnsi="Times New Roman" w:cs="Times New Roman"/>
          <w:sz w:val="28"/>
          <w:szCs w:val="28"/>
        </w:rPr>
        <w:t xml:space="preserve"> средняя школа», МБОУ «</w:t>
      </w:r>
      <w:proofErr w:type="spellStart"/>
      <w:r w:rsidRPr="00A11DDC">
        <w:rPr>
          <w:rFonts w:ascii="Times New Roman" w:hAnsi="Times New Roman" w:cs="Times New Roman"/>
          <w:sz w:val="28"/>
          <w:szCs w:val="28"/>
        </w:rPr>
        <w:t>Салбинская</w:t>
      </w:r>
      <w:proofErr w:type="spellEnd"/>
      <w:r w:rsidRPr="00A11DD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МБОУ «</w:t>
      </w:r>
      <w:proofErr w:type="spellStart"/>
      <w:r w:rsidRPr="00A11DDC">
        <w:rPr>
          <w:rFonts w:ascii="Times New Roman" w:hAnsi="Times New Roman" w:cs="Times New Roman"/>
          <w:sz w:val="28"/>
          <w:szCs w:val="28"/>
        </w:rPr>
        <w:t>Араданская</w:t>
      </w:r>
      <w:proofErr w:type="spellEnd"/>
      <w:r w:rsidRPr="00A11DDC">
        <w:rPr>
          <w:rFonts w:ascii="Times New Roman" w:hAnsi="Times New Roman" w:cs="Times New Roman"/>
          <w:sz w:val="28"/>
          <w:szCs w:val="28"/>
        </w:rPr>
        <w:t xml:space="preserve"> основная школа», МБОУ «</w:t>
      </w:r>
      <w:proofErr w:type="spellStart"/>
      <w:r w:rsidRPr="00A11DDC">
        <w:rPr>
          <w:rFonts w:ascii="Times New Roman" w:hAnsi="Times New Roman" w:cs="Times New Roman"/>
          <w:sz w:val="28"/>
          <w:szCs w:val="28"/>
        </w:rPr>
        <w:t>Новополтавская</w:t>
      </w:r>
      <w:proofErr w:type="spellEnd"/>
      <w:r w:rsidRPr="00A11DDC">
        <w:rPr>
          <w:rFonts w:ascii="Times New Roman" w:hAnsi="Times New Roman" w:cs="Times New Roman"/>
          <w:sz w:val="28"/>
          <w:szCs w:val="28"/>
        </w:rPr>
        <w:t xml:space="preserve"> средняя школа», МБОУ «Ивановская</w:t>
      </w:r>
      <w:proofErr w:type="gramEnd"/>
      <w:r w:rsidRPr="00A11DDC">
        <w:rPr>
          <w:rFonts w:ascii="Times New Roman" w:hAnsi="Times New Roman" w:cs="Times New Roman"/>
          <w:sz w:val="28"/>
          <w:szCs w:val="28"/>
        </w:rPr>
        <w:t xml:space="preserve"> средняя школа», МБОУ «Григорьевская  средняя общеобразовательная школа им. А.А. Воловика», МБОУ «</w:t>
      </w:r>
      <w:proofErr w:type="spellStart"/>
      <w:r w:rsidRPr="00A11DDC">
        <w:rPr>
          <w:rFonts w:ascii="Times New Roman" w:hAnsi="Times New Roman" w:cs="Times New Roman"/>
          <w:sz w:val="28"/>
          <w:szCs w:val="28"/>
        </w:rPr>
        <w:t>Верхнеусинская</w:t>
      </w:r>
      <w:proofErr w:type="spellEnd"/>
      <w:r w:rsidRPr="00A11DDC">
        <w:rPr>
          <w:rFonts w:ascii="Times New Roman" w:hAnsi="Times New Roman" w:cs="Times New Roman"/>
          <w:sz w:val="28"/>
          <w:szCs w:val="28"/>
        </w:rPr>
        <w:t xml:space="preserve"> средняя школа»,  МБОУ «</w:t>
      </w:r>
      <w:proofErr w:type="spellStart"/>
      <w:r w:rsidRPr="00A11DDC">
        <w:rPr>
          <w:rFonts w:ascii="Times New Roman" w:hAnsi="Times New Roman" w:cs="Times New Roman"/>
          <w:sz w:val="28"/>
          <w:szCs w:val="28"/>
        </w:rPr>
        <w:t>Большереченская</w:t>
      </w:r>
      <w:proofErr w:type="spellEnd"/>
      <w:r w:rsidRPr="00A11DD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МБОУ «</w:t>
      </w:r>
      <w:proofErr w:type="spellStart"/>
      <w:r w:rsidRPr="00A11DDC">
        <w:rPr>
          <w:rFonts w:ascii="Times New Roman" w:hAnsi="Times New Roman" w:cs="Times New Roman"/>
          <w:sz w:val="28"/>
          <w:szCs w:val="28"/>
        </w:rPr>
        <w:t>Нижнеусинская</w:t>
      </w:r>
      <w:proofErr w:type="spellEnd"/>
      <w:r w:rsidRPr="00A11DDC">
        <w:rPr>
          <w:rFonts w:ascii="Times New Roman" w:hAnsi="Times New Roman" w:cs="Times New Roman"/>
          <w:sz w:val="28"/>
          <w:szCs w:val="28"/>
        </w:rPr>
        <w:t xml:space="preserve"> начальная школа». Были проведены </w:t>
      </w:r>
      <w:proofErr w:type="spellStart"/>
      <w:proofErr w:type="gramStart"/>
      <w:r w:rsidRPr="00A11DDC">
        <w:rPr>
          <w:rFonts w:ascii="Times New Roman" w:hAnsi="Times New Roman" w:cs="Times New Roman"/>
          <w:sz w:val="28"/>
          <w:szCs w:val="28"/>
        </w:rPr>
        <w:t>проведены</w:t>
      </w:r>
      <w:proofErr w:type="spellEnd"/>
      <w:proofErr w:type="gramEnd"/>
      <w:r w:rsidRPr="00A11DDC">
        <w:rPr>
          <w:rFonts w:ascii="Times New Roman" w:hAnsi="Times New Roman" w:cs="Times New Roman"/>
          <w:sz w:val="28"/>
          <w:szCs w:val="28"/>
        </w:rPr>
        <w:t xml:space="preserve"> следующие  практические действия:  </w:t>
      </w:r>
    </w:p>
    <w:p w:rsidR="002B2994" w:rsidRPr="00A11DDC" w:rsidRDefault="002B2994" w:rsidP="002B299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DD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11DDC">
        <w:rPr>
          <w:rFonts w:ascii="Times New Roman" w:hAnsi="Times New Roman" w:cs="Times New Roman"/>
          <w:sz w:val="28"/>
          <w:szCs w:val="28"/>
        </w:rPr>
        <w:t>- основываясь на письме Министерства образования Красноярского края от 17 августа 2020 № 75-11381 «О проведении школьного этапа всероссийской олимпиады школьников и методических рекомендациях для школьного и муниципального этапов» управлением образования администрации Ермаковского района был издан приказ «О проведении школьного этапа всероссийской олимпиады школьников» №186-ОС от 23.09.2020г.;</w:t>
      </w:r>
      <w:proofErr w:type="gramEnd"/>
    </w:p>
    <w:p w:rsidR="002B2994" w:rsidRPr="00A11DDC" w:rsidRDefault="002B2994" w:rsidP="002B299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DDC">
        <w:rPr>
          <w:rFonts w:ascii="Times New Roman" w:hAnsi="Times New Roman" w:cs="Times New Roman"/>
          <w:sz w:val="28"/>
          <w:szCs w:val="28"/>
        </w:rPr>
        <w:t>- на основании данного приказа руководителями  образовательных организаций  района были изданы приказы  о проведении  с 01 октября по 31 октября 2020 года  школьного этапа  с указанием ответственных  за проведение предметных олимпиад.</w:t>
      </w:r>
    </w:p>
    <w:p w:rsidR="002B2994" w:rsidRPr="00A11DDC" w:rsidRDefault="002B2994" w:rsidP="002B299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DDC">
        <w:rPr>
          <w:rFonts w:ascii="Times New Roman" w:hAnsi="Times New Roman" w:cs="Times New Roman"/>
          <w:sz w:val="28"/>
          <w:szCs w:val="28"/>
        </w:rPr>
        <w:t xml:space="preserve">    Локальными  актами  образовательных организаций района регламентированы: график олимпиад в учреждениях; проведение  </w:t>
      </w:r>
      <w:r w:rsidRPr="00A11DDC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педагогических советов  по процедуре школьного этапа; родительские собрания  по ознакомлению  с нормативными документами  о школьных  олимпиадах и составе  общественного  совета на весь период проведения  школьного этапа; наличие обязательного согласия законных представителей на обработку персональных  данных; доступ к сайту образовательной организации о проведении школьного этапа  всероссийской олимпиады  школьников в разделе «Работа с одарёнными детьми». </w:t>
      </w:r>
    </w:p>
    <w:p w:rsidR="002B2994" w:rsidRPr="00A11DDC" w:rsidRDefault="002B2994" w:rsidP="002B299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DDC">
        <w:rPr>
          <w:rFonts w:ascii="Times New Roman" w:hAnsi="Times New Roman" w:cs="Times New Roman"/>
          <w:sz w:val="28"/>
          <w:szCs w:val="28"/>
        </w:rPr>
        <w:t xml:space="preserve">   Адрес сайта, где опубликованы нормативные акты, регламентирующие проведение школьного этапа: </w:t>
      </w:r>
      <w:hyperlink r:id="rId8" w:history="1">
        <w:r w:rsidRPr="00A11DDC">
          <w:rPr>
            <w:rStyle w:val="a4"/>
            <w:rFonts w:ascii="Times New Roman" w:hAnsi="Times New Roman" w:cs="Times New Roman"/>
            <w:sz w:val="28"/>
            <w:szCs w:val="28"/>
          </w:rPr>
          <w:t>http://ermuo.ru/index.php/rabota-s-odarennymi/vserossijskaya-olimpiada-shkolnikov/1000-vserossijskaya-olimpiada-shkolnikov-2020-21-uchebnyj-god</w:t>
        </w:r>
      </w:hyperlink>
      <w:r w:rsidRPr="00A11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994" w:rsidRPr="00A11DDC" w:rsidRDefault="002B2994" w:rsidP="002B299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DDC">
        <w:rPr>
          <w:rFonts w:ascii="Times New Roman" w:hAnsi="Times New Roman" w:cs="Times New Roman"/>
          <w:sz w:val="28"/>
          <w:szCs w:val="28"/>
        </w:rPr>
        <w:t>Руководителями  районных методических объединений учителей-предметников  были разработаны  задания для школьного этапа  олимпиад с учётом  методических  рекомендаций центральной  предметн</w:t>
      </w:r>
      <w:proofErr w:type="gramStart"/>
      <w:r w:rsidRPr="00A11DD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11DDC">
        <w:rPr>
          <w:rFonts w:ascii="Times New Roman" w:hAnsi="Times New Roman" w:cs="Times New Roman"/>
          <w:sz w:val="28"/>
          <w:szCs w:val="28"/>
        </w:rPr>
        <w:t xml:space="preserve"> методической  комиссии на сайте: http: //</w:t>
      </w:r>
      <w:proofErr w:type="spellStart"/>
      <w:r w:rsidRPr="00A11DDC">
        <w:rPr>
          <w:rFonts w:ascii="Times New Roman" w:hAnsi="Times New Roman" w:cs="Times New Roman"/>
          <w:sz w:val="28"/>
          <w:szCs w:val="28"/>
          <w:lang w:val="en-US"/>
        </w:rPr>
        <w:t>rosolimp</w:t>
      </w:r>
      <w:proofErr w:type="spellEnd"/>
      <w:r w:rsidRPr="00A11D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11DD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11DDC">
        <w:rPr>
          <w:rFonts w:ascii="Times New Roman" w:hAnsi="Times New Roman" w:cs="Times New Roman"/>
          <w:sz w:val="28"/>
          <w:szCs w:val="28"/>
        </w:rPr>
        <w:t xml:space="preserve"> и проведённых </w:t>
      </w:r>
      <w:proofErr w:type="spellStart"/>
      <w:r w:rsidRPr="00A11DDC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A11DDC">
        <w:rPr>
          <w:rFonts w:ascii="Times New Roman" w:hAnsi="Times New Roman" w:cs="Times New Roman"/>
          <w:sz w:val="28"/>
          <w:szCs w:val="28"/>
        </w:rPr>
        <w:t>.</w:t>
      </w:r>
    </w:p>
    <w:p w:rsidR="002B2994" w:rsidRPr="00A11DDC" w:rsidRDefault="002B2994" w:rsidP="002B299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DDC">
        <w:rPr>
          <w:rFonts w:ascii="Times New Roman" w:hAnsi="Times New Roman" w:cs="Times New Roman"/>
          <w:b/>
          <w:sz w:val="28"/>
          <w:szCs w:val="28"/>
        </w:rPr>
        <w:t>Анализ школьного этапа:</w:t>
      </w:r>
    </w:p>
    <w:p w:rsidR="002B2994" w:rsidRPr="00A11DDC" w:rsidRDefault="002B2994" w:rsidP="002B299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DDC">
        <w:rPr>
          <w:rFonts w:ascii="Times New Roman" w:hAnsi="Times New Roman" w:cs="Times New Roman"/>
          <w:sz w:val="28"/>
          <w:szCs w:val="28"/>
        </w:rPr>
        <w:t xml:space="preserve">Все предметные олимпиады проводились на базе школ района, </w:t>
      </w:r>
      <w:proofErr w:type="gramStart"/>
      <w:r w:rsidRPr="00A11DDC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A11DDC">
        <w:rPr>
          <w:rFonts w:ascii="Times New Roman" w:hAnsi="Times New Roman" w:cs="Times New Roman"/>
          <w:sz w:val="28"/>
          <w:szCs w:val="28"/>
        </w:rPr>
        <w:t xml:space="preserve">, утвержденного приказом управления образования администрации Ермаковского района. Все олимпиады школьного этапа проводились с соблюдением санитарных требований. В учебных кабинетах школ ребятам предоставлялись все необходимые материалы, соответствующие требованиям и методическим рекомендациям  к проведению школьного уровня  олимпиад. </w:t>
      </w:r>
    </w:p>
    <w:p w:rsidR="002B2994" w:rsidRPr="00A11DDC" w:rsidRDefault="002B2994" w:rsidP="002B299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DDC">
        <w:rPr>
          <w:rFonts w:ascii="Times New Roman" w:hAnsi="Times New Roman" w:cs="Times New Roman"/>
          <w:sz w:val="28"/>
          <w:szCs w:val="28"/>
        </w:rPr>
        <w:t>Олимпиады  на школьном уровне не проводились  по предметам: «Испанский язык», «Итальянский язык», «Китайский язык», «Французский язык», «Немецкий язык» из-за отсутствия заявок.</w:t>
      </w:r>
    </w:p>
    <w:p w:rsidR="002B2994" w:rsidRPr="00A11DDC" w:rsidRDefault="002B2994" w:rsidP="002B299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DDC">
        <w:rPr>
          <w:rFonts w:ascii="Times New Roman" w:hAnsi="Times New Roman" w:cs="Times New Roman"/>
          <w:sz w:val="28"/>
          <w:szCs w:val="28"/>
        </w:rPr>
        <w:t xml:space="preserve">Наблюдается рост участия обучающихся в следующих предметах: право, астрономия, история, литература, экология, экономика, русский язык  (5%) от общего количества участников. Однако уровень участия в олимпиадах по географии  и   английский язык незначительно  понизился, в связи с отсутствием заявок.   Общее количество участников в школьном этапе составляет 57,97% от общего количества учащихся. Количество призёров и победителей по большинству  предметов остается на прежнем уровне. </w:t>
      </w:r>
    </w:p>
    <w:p w:rsidR="002B2994" w:rsidRPr="00A11DDC" w:rsidRDefault="002B2994" w:rsidP="002B299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DDC">
        <w:rPr>
          <w:rFonts w:ascii="Times New Roman" w:hAnsi="Times New Roman" w:cs="Times New Roman"/>
          <w:sz w:val="28"/>
          <w:szCs w:val="28"/>
        </w:rPr>
        <w:t xml:space="preserve">Результаты  школьного этапа  олимпиад оформлены  протоколами, приказами  по образовательным учреждениям. В школах имеются стенды, на которых регулярно выставлялись  фамилии победителей и призёров. На торжественных  линейках победители и призёры отмечены грамотами. По итогам школьного и муниципального этапов победители имеют реальную возможность поощрения стипендией Главы Ермаковского района.  На школьных сайтах дана информация  о проведении школьного этапа. На сайте Управления </w:t>
      </w:r>
      <w:r w:rsidRPr="00A11DDC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 имеются все приказы о проведении каждого этапа  всероссийской олимпиады школьников. </w:t>
      </w:r>
    </w:p>
    <w:p w:rsidR="000018E8" w:rsidRPr="00A11DDC" w:rsidRDefault="000018E8" w:rsidP="006632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4337" w:rsidRPr="00A11DDC" w:rsidRDefault="006D4337" w:rsidP="006632B7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DDC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особенностям организации и проведения муниципального этапа </w:t>
      </w:r>
      <w:proofErr w:type="spellStart"/>
      <w:r w:rsidRPr="00A11DDC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A11DD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86468" w:rsidRPr="00A11DDC">
        <w:rPr>
          <w:rFonts w:ascii="Times New Roman" w:hAnsi="Times New Roman" w:cs="Times New Roman"/>
          <w:b/>
          <w:sz w:val="28"/>
          <w:szCs w:val="28"/>
        </w:rPr>
        <w:t>19</w:t>
      </w:r>
      <w:r w:rsidRPr="00A11DDC">
        <w:rPr>
          <w:rFonts w:ascii="Times New Roman" w:hAnsi="Times New Roman" w:cs="Times New Roman"/>
          <w:b/>
          <w:sz w:val="28"/>
          <w:szCs w:val="28"/>
        </w:rPr>
        <w:t>-</w:t>
      </w:r>
      <w:r w:rsidR="00B86468" w:rsidRPr="00A11DDC">
        <w:rPr>
          <w:rFonts w:ascii="Times New Roman" w:hAnsi="Times New Roman" w:cs="Times New Roman"/>
          <w:b/>
          <w:sz w:val="28"/>
          <w:szCs w:val="28"/>
        </w:rPr>
        <w:t>2020</w:t>
      </w:r>
      <w:r w:rsidRPr="00A11DDC">
        <w:rPr>
          <w:rFonts w:ascii="Times New Roman" w:hAnsi="Times New Roman" w:cs="Times New Roman"/>
          <w:b/>
          <w:sz w:val="28"/>
          <w:szCs w:val="28"/>
        </w:rPr>
        <w:t xml:space="preserve"> учебного года.</w:t>
      </w:r>
    </w:p>
    <w:p w:rsidR="002B2994" w:rsidRPr="00A11DDC" w:rsidRDefault="002B2994" w:rsidP="002B2994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DC">
        <w:rPr>
          <w:rFonts w:ascii="Times New Roman" w:hAnsi="Times New Roman" w:cs="Times New Roman"/>
          <w:sz w:val="28"/>
          <w:szCs w:val="28"/>
        </w:rPr>
        <w:t xml:space="preserve">Муниципальный этап всероссийской олимпиады школьников обеспечивался следующими нормативными актами, направленными на соблюдение регламента муниципального этапа: </w:t>
      </w:r>
    </w:p>
    <w:p w:rsidR="002B2994" w:rsidRPr="00A11DDC" w:rsidRDefault="002B2994" w:rsidP="002B2994">
      <w:pPr>
        <w:pStyle w:val="afc"/>
        <w:numPr>
          <w:ilvl w:val="3"/>
          <w:numId w:val="72"/>
        </w:numPr>
        <w:ind w:left="142" w:firstLine="567"/>
        <w:jc w:val="both"/>
        <w:rPr>
          <w:sz w:val="28"/>
          <w:szCs w:val="28"/>
        </w:rPr>
      </w:pPr>
      <w:r w:rsidRPr="00A11DDC">
        <w:rPr>
          <w:sz w:val="28"/>
          <w:szCs w:val="28"/>
        </w:rPr>
        <w:t>Приказ Министерства образования и науки РФ «Об утверждении порядка проведения всероссийской олимпиады школьников» от 18 ноября 2013 года №1252;</w:t>
      </w:r>
    </w:p>
    <w:p w:rsidR="002B2994" w:rsidRPr="00A11DDC" w:rsidRDefault="002B2994" w:rsidP="002B2994">
      <w:pPr>
        <w:pStyle w:val="afc"/>
        <w:numPr>
          <w:ilvl w:val="3"/>
          <w:numId w:val="72"/>
        </w:numPr>
        <w:ind w:left="142" w:firstLine="567"/>
        <w:jc w:val="both"/>
        <w:rPr>
          <w:sz w:val="28"/>
          <w:szCs w:val="28"/>
        </w:rPr>
      </w:pPr>
      <w:r w:rsidRPr="00A11DDC">
        <w:rPr>
          <w:sz w:val="28"/>
          <w:szCs w:val="28"/>
        </w:rPr>
        <w:t>Приказ Министерства образования и науки РФ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 от  28 июня 2013 г. № 491</w:t>
      </w:r>
    </w:p>
    <w:p w:rsidR="002B2994" w:rsidRPr="00A11DDC" w:rsidRDefault="002B2994" w:rsidP="002B2994">
      <w:pPr>
        <w:pStyle w:val="afc"/>
        <w:numPr>
          <w:ilvl w:val="3"/>
          <w:numId w:val="72"/>
        </w:numPr>
        <w:ind w:left="142" w:firstLine="567"/>
        <w:jc w:val="both"/>
        <w:rPr>
          <w:sz w:val="28"/>
          <w:szCs w:val="28"/>
        </w:rPr>
      </w:pPr>
      <w:r w:rsidRPr="00A11DDC">
        <w:rPr>
          <w:sz w:val="28"/>
          <w:szCs w:val="28"/>
        </w:rPr>
        <w:t xml:space="preserve">Приказ приказа Министерства образования и науки Красноярского края от 07.10.2020г. № 43-11-04 «Об утверждении </w:t>
      </w:r>
      <w:proofErr w:type="gramStart"/>
      <w:r w:rsidRPr="00A11DDC">
        <w:rPr>
          <w:sz w:val="28"/>
          <w:szCs w:val="28"/>
        </w:rPr>
        <w:t>сроков проведения муниципального этапа всероссийской олимпиады школьников</w:t>
      </w:r>
      <w:proofErr w:type="gramEnd"/>
      <w:r w:rsidRPr="00A11DDC">
        <w:rPr>
          <w:sz w:val="28"/>
          <w:szCs w:val="28"/>
        </w:rPr>
        <w:t xml:space="preserve"> в 2020/21 году в Красноярском крае  по общеобразовательным предметам»;</w:t>
      </w:r>
    </w:p>
    <w:p w:rsidR="002B2994" w:rsidRPr="00A11DDC" w:rsidRDefault="002B2994" w:rsidP="002B2994">
      <w:pPr>
        <w:pStyle w:val="afc"/>
        <w:numPr>
          <w:ilvl w:val="3"/>
          <w:numId w:val="72"/>
        </w:numPr>
        <w:ind w:left="142" w:firstLine="567"/>
        <w:jc w:val="both"/>
        <w:rPr>
          <w:sz w:val="28"/>
          <w:szCs w:val="28"/>
        </w:rPr>
      </w:pPr>
      <w:proofErr w:type="gramStart"/>
      <w:r w:rsidRPr="00A11DDC">
        <w:rPr>
          <w:sz w:val="28"/>
          <w:szCs w:val="28"/>
        </w:rPr>
        <w:t>Приказ Управления образования администрации Ермаковского района «О проведении муниципального  этапа  всероссийской олимпиады школьников» от 20 октября 2020 года №218-ОС с соответствующими приложениями: об утверждении положения о муниципальном этапе всероссийской олимпиады школьников; о площадках проведения муниципального этапа всероссийской олимпиады школьников в Ермаковском районе; об утверждении состава оргкомитета муниципального этапа всероссийской олимпиады школьников;</w:t>
      </w:r>
      <w:proofErr w:type="gramEnd"/>
      <w:r w:rsidRPr="00A11DDC">
        <w:rPr>
          <w:sz w:val="28"/>
          <w:szCs w:val="28"/>
        </w:rPr>
        <w:t xml:space="preserve"> об утверждении состава жюри;</w:t>
      </w:r>
    </w:p>
    <w:p w:rsidR="002B2994" w:rsidRPr="00A11DDC" w:rsidRDefault="002B2994" w:rsidP="002B2994">
      <w:pPr>
        <w:pStyle w:val="afc"/>
        <w:numPr>
          <w:ilvl w:val="3"/>
          <w:numId w:val="72"/>
        </w:numPr>
        <w:ind w:left="142" w:firstLine="567"/>
        <w:jc w:val="both"/>
        <w:rPr>
          <w:sz w:val="28"/>
          <w:szCs w:val="28"/>
        </w:rPr>
      </w:pPr>
      <w:r w:rsidRPr="00A11DDC">
        <w:rPr>
          <w:sz w:val="28"/>
          <w:szCs w:val="28"/>
        </w:rPr>
        <w:t xml:space="preserve">Форма наличия согласия родителей на обработку персональных данных победителей и призеров муниципального этапа всероссийской олимпиады школьников. </w:t>
      </w:r>
    </w:p>
    <w:p w:rsidR="002B2994" w:rsidRPr="00A11DDC" w:rsidRDefault="002B2994" w:rsidP="002B2994">
      <w:pPr>
        <w:pStyle w:val="a0"/>
        <w:spacing w:after="0"/>
        <w:ind w:left="142" w:firstLine="567"/>
        <w:contextualSpacing/>
        <w:jc w:val="both"/>
      </w:pPr>
      <w:r w:rsidRPr="00A11DDC">
        <w:t xml:space="preserve">Нормативные акты, регламентирующие проведение муниципального этапа размещены на сайте Управления образования администрации Ермаковского района: </w:t>
      </w:r>
      <w:hyperlink r:id="rId9" w:history="1">
        <w:r w:rsidRPr="00A11DDC">
          <w:rPr>
            <w:rStyle w:val="a4"/>
          </w:rPr>
          <w:t>http://ermuo.ru/index.php/rabota-s-odarennymi/vserossijskaya-olimpiada-shkolnikov/1000-vserossijskaya-olimpiada-shkolnikov-2020-21-uchebnyj-god</w:t>
        </w:r>
      </w:hyperlink>
    </w:p>
    <w:p w:rsidR="002B2994" w:rsidRPr="00A11DDC" w:rsidRDefault="002B2994" w:rsidP="002B2994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DC">
        <w:rPr>
          <w:rFonts w:ascii="Times New Roman" w:hAnsi="Times New Roman" w:cs="Times New Roman"/>
          <w:sz w:val="28"/>
          <w:szCs w:val="28"/>
        </w:rPr>
        <w:t xml:space="preserve">Муниципальный этап всероссийской олимпиады проводился в учебных кабинетах, актовых залах следующих учреждений: </w:t>
      </w:r>
      <w:proofErr w:type="gramStart"/>
      <w:r w:rsidRPr="00A11DDC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A11DDC">
        <w:rPr>
          <w:rFonts w:ascii="Times New Roman" w:hAnsi="Times New Roman" w:cs="Times New Roman"/>
          <w:sz w:val="28"/>
          <w:szCs w:val="28"/>
        </w:rPr>
        <w:t>Семенниковская</w:t>
      </w:r>
      <w:proofErr w:type="spellEnd"/>
      <w:r w:rsidRPr="00A11DDC">
        <w:rPr>
          <w:rFonts w:ascii="Times New Roman" w:hAnsi="Times New Roman" w:cs="Times New Roman"/>
          <w:sz w:val="28"/>
          <w:szCs w:val="28"/>
        </w:rPr>
        <w:t xml:space="preserve"> СОШ»,  МБОУ «</w:t>
      </w:r>
      <w:proofErr w:type="spellStart"/>
      <w:r w:rsidRPr="00A11DDC">
        <w:rPr>
          <w:rFonts w:ascii="Times New Roman" w:hAnsi="Times New Roman" w:cs="Times New Roman"/>
          <w:sz w:val="28"/>
          <w:szCs w:val="28"/>
        </w:rPr>
        <w:t>Араданская</w:t>
      </w:r>
      <w:proofErr w:type="spellEnd"/>
      <w:r w:rsidRPr="00A11DDC">
        <w:rPr>
          <w:rFonts w:ascii="Times New Roman" w:hAnsi="Times New Roman" w:cs="Times New Roman"/>
          <w:sz w:val="28"/>
          <w:szCs w:val="28"/>
        </w:rPr>
        <w:t xml:space="preserve"> ОШ» МБОУ «Ермаковская СШ №2» МБОУ «Ермаковская СШ №1» МБОУ «</w:t>
      </w:r>
      <w:proofErr w:type="spellStart"/>
      <w:r w:rsidRPr="00A11DDC">
        <w:rPr>
          <w:rFonts w:ascii="Times New Roman" w:hAnsi="Times New Roman" w:cs="Times New Roman"/>
          <w:sz w:val="28"/>
          <w:szCs w:val="28"/>
        </w:rPr>
        <w:t>Разъезженская</w:t>
      </w:r>
      <w:proofErr w:type="spellEnd"/>
      <w:r w:rsidRPr="00A11DDC">
        <w:rPr>
          <w:rFonts w:ascii="Times New Roman" w:hAnsi="Times New Roman" w:cs="Times New Roman"/>
          <w:sz w:val="28"/>
          <w:szCs w:val="28"/>
        </w:rPr>
        <w:t xml:space="preserve"> СШ» МБОУ «</w:t>
      </w:r>
      <w:proofErr w:type="spellStart"/>
      <w:r w:rsidRPr="00A11DDC">
        <w:rPr>
          <w:rFonts w:ascii="Times New Roman" w:hAnsi="Times New Roman" w:cs="Times New Roman"/>
          <w:sz w:val="28"/>
          <w:szCs w:val="28"/>
        </w:rPr>
        <w:t>Танзыбейская</w:t>
      </w:r>
      <w:proofErr w:type="spellEnd"/>
      <w:r w:rsidRPr="00A11DDC">
        <w:rPr>
          <w:rFonts w:ascii="Times New Roman" w:hAnsi="Times New Roman" w:cs="Times New Roman"/>
          <w:sz w:val="28"/>
          <w:szCs w:val="28"/>
        </w:rPr>
        <w:t xml:space="preserve"> СШ» МБОУ «</w:t>
      </w:r>
      <w:proofErr w:type="spellStart"/>
      <w:r w:rsidRPr="00A11DDC">
        <w:rPr>
          <w:rFonts w:ascii="Times New Roman" w:hAnsi="Times New Roman" w:cs="Times New Roman"/>
          <w:sz w:val="28"/>
          <w:szCs w:val="28"/>
        </w:rPr>
        <w:t>Жеблахтинская</w:t>
      </w:r>
      <w:proofErr w:type="spellEnd"/>
      <w:r w:rsidRPr="00A11DDC">
        <w:rPr>
          <w:rFonts w:ascii="Times New Roman" w:hAnsi="Times New Roman" w:cs="Times New Roman"/>
          <w:sz w:val="28"/>
          <w:szCs w:val="28"/>
        </w:rPr>
        <w:t xml:space="preserve"> СШ» Филиал МБОУ «Ермаковская СШ №2» МБОУ «</w:t>
      </w:r>
      <w:proofErr w:type="spellStart"/>
      <w:r w:rsidRPr="00A11DDC">
        <w:rPr>
          <w:rFonts w:ascii="Times New Roman" w:hAnsi="Times New Roman" w:cs="Times New Roman"/>
          <w:sz w:val="28"/>
          <w:szCs w:val="28"/>
        </w:rPr>
        <w:t>Новоозерновская</w:t>
      </w:r>
      <w:proofErr w:type="spellEnd"/>
      <w:r w:rsidRPr="00A11DDC">
        <w:rPr>
          <w:rFonts w:ascii="Times New Roman" w:hAnsi="Times New Roman" w:cs="Times New Roman"/>
          <w:sz w:val="28"/>
          <w:szCs w:val="28"/>
        </w:rPr>
        <w:t xml:space="preserve"> ОШ» МБОУ «</w:t>
      </w:r>
      <w:proofErr w:type="spellStart"/>
      <w:r w:rsidRPr="00A11DDC">
        <w:rPr>
          <w:rFonts w:ascii="Times New Roman" w:hAnsi="Times New Roman" w:cs="Times New Roman"/>
          <w:sz w:val="28"/>
          <w:szCs w:val="28"/>
        </w:rPr>
        <w:t>Ойская</w:t>
      </w:r>
      <w:proofErr w:type="spellEnd"/>
      <w:r w:rsidRPr="00A11DDC">
        <w:rPr>
          <w:rFonts w:ascii="Times New Roman" w:hAnsi="Times New Roman" w:cs="Times New Roman"/>
          <w:sz w:val="28"/>
          <w:szCs w:val="28"/>
        </w:rPr>
        <w:t xml:space="preserve"> СШ» МБОУ «</w:t>
      </w:r>
      <w:proofErr w:type="spellStart"/>
      <w:r w:rsidRPr="00A11DDC">
        <w:rPr>
          <w:rFonts w:ascii="Times New Roman" w:hAnsi="Times New Roman" w:cs="Times New Roman"/>
          <w:sz w:val="28"/>
          <w:szCs w:val="28"/>
        </w:rPr>
        <w:t>Нижнесуэтукская</w:t>
      </w:r>
      <w:proofErr w:type="spellEnd"/>
      <w:r w:rsidRPr="00A11DDC">
        <w:rPr>
          <w:rFonts w:ascii="Times New Roman" w:hAnsi="Times New Roman" w:cs="Times New Roman"/>
          <w:sz w:val="28"/>
          <w:szCs w:val="28"/>
        </w:rPr>
        <w:t xml:space="preserve"> СШ» МБОУ «</w:t>
      </w:r>
      <w:proofErr w:type="spellStart"/>
      <w:r w:rsidRPr="00A11DDC">
        <w:rPr>
          <w:rFonts w:ascii="Times New Roman" w:hAnsi="Times New Roman" w:cs="Times New Roman"/>
          <w:sz w:val="28"/>
          <w:szCs w:val="28"/>
        </w:rPr>
        <w:t>Мигнинская</w:t>
      </w:r>
      <w:proofErr w:type="spellEnd"/>
      <w:r w:rsidRPr="00A11DDC">
        <w:rPr>
          <w:rFonts w:ascii="Times New Roman" w:hAnsi="Times New Roman" w:cs="Times New Roman"/>
          <w:sz w:val="28"/>
          <w:szCs w:val="28"/>
        </w:rPr>
        <w:t xml:space="preserve"> СШ» МБОУ «</w:t>
      </w:r>
      <w:proofErr w:type="spellStart"/>
      <w:r w:rsidRPr="00A11DDC">
        <w:rPr>
          <w:rFonts w:ascii="Times New Roman" w:hAnsi="Times New Roman" w:cs="Times New Roman"/>
          <w:sz w:val="28"/>
          <w:szCs w:val="28"/>
        </w:rPr>
        <w:t>Новополтавская</w:t>
      </w:r>
      <w:proofErr w:type="spellEnd"/>
      <w:r w:rsidRPr="00A11DDC">
        <w:rPr>
          <w:rFonts w:ascii="Times New Roman" w:hAnsi="Times New Roman" w:cs="Times New Roman"/>
          <w:sz w:val="28"/>
          <w:szCs w:val="28"/>
        </w:rPr>
        <w:t xml:space="preserve"> СШ» МБОУ «Ивановская СШ» МБОУ «Григорьевская СШ им. А.А. Воловика» МБОУ </w:t>
      </w:r>
      <w:r w:rsidRPr="00A11DDC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A11DDC">
        <w:rPr>
          <w:rFonts w:ascii="Times New Roman" w:hAnsi="Times New Roman" w:cs="Times New Roman"/>
          <w:sz w:val="28"/>
          <w:szCs w:val="28"/>
        </w:rPr>
        <w:t>Верхнеусинская</w:t>
      </w:r>
      <w:proofErr w:type="spellEnd"/>
      <w:r w:rsidRPr="00A11DDC">
        <w:rPr>
          <w:rFonts w:ascii="Times New Roman" w:hAnsi="Times New Roman" w:cs="Times New Roman"/>
          <w:sz w:val="28"/>
          <w:szCs w:val="28"/>
        </w:rPr>
        <w:t xml:space="preserve"> СШ» Филиал МБОУ «</w:t>
      </w:r>
      <w:proofErr w:type="spellStart"/>
      <w:r w:rsidRPr="00A11DDC">
        <w:rPr>
          <w:rFonts w:ascii="Times New Roman" w:hAnsi="Times New Roman" w:cs="Times New Roman"/>
          <w:sz w:val="28"/>
          <w:szCs w:val="28"/>
        </w:rPr>
        <w:t>Разъезженская</w:t>
      </w:r>
      <w:proofErr w:type="spellEnd"/>
      <w:r w:rsidRPr="00A11DDC">
        <w:rPr>
          <w:rFonts w:ascii="Times New Roman" w:hAnsi="Times New Roman" w:cs="Times New Roman"/>
          <w:sz w:val="28"/>
          <w:szCs w:val="28"/>
        </w:rPr>
        <w:t xml:space="preserve"> СШ</w:t>
      </w:r>
      <w:proofErr w:type="gramEnd"/>
      <w:r w:rsidRPr="00A11DDC">
        <w:rPr>
          <w:rFonts w:ascii="Times New Roman" w:hAnsi="Times New Roman" w:cs="Times New Roman"/>
          <w:sz w:val="28"/>
          <w:szCs w:val="28"/>
        </w:rPr>
        <w:t>» МБОУ «</w:t>
      </w:r>
      <w:proofErr w:type="spellStart"/>
      <w:r w:rsidRPr="00A11DDC">
        <w:rPr>
          <w:rFonts w:ascii="Times New Roman" w:hAnsi="Times New Roman" w:cs="Times New Roman"/>
          <w:sz w:val="28"/>
          <w:szCs w:val="28"/>
        </w:rPr>
        <w:t>Большереченская</w:t>
      </w:r>
      <w:proofErr w:type="spellEnd"/>
      <w:r w:rsidRPr="00A11DDC">
        <w:rPr>
          <w:rFonts w:ascii="Times New Roman" w:hAnsi="Times New Roman" w:cs="Times New Roman"/>
          <w:sz w:val="28"/>
          <w:szCs w:val="28"/>
        </w:rPr>
        <w:t xml:space="preserve"> СШ» МБОУ «</w:t>
      </w:r>
      <w:proofErr w:type="spellStart"/>
      <w:r w:rsidRPr="00A11DDC">
        <w:rPr>
          <w:rFonts w:ascii="Times New Roman" w:hAnsi="Times New Roman" w:cs="Times New Roman"/>
          <w:sz w:val="28"/>
          <w:szCs w:val="28"/>
        </w:rPr>
        <w:t>Салбинская</w:t>
      </w:r>
      <w:proofErr w:type="spellEnd"/>
      <w:r w:rsidRPr="00A11DDC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2B2994" w:rsidRPr="00A11DDC" w:rsidRDefault="002B2994" w:rsidP="002B2994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DC">
        <w:rPr>
          <w:rFonts w:ascii="Times New Roman" w:hAnsi="Times New Roman" w:cs="Times New Roman"/>
          <w:sz w:val="28"/>
          <w:szCs w:val="28"/>
        </w:rPr>
        <w:t xml:space="preserve">Начало олимпиад проходило в одно время – 10:00 в присутствии ответственных за проведение олимпиады и председателей жюри. Срывов проведения олимпиад не было. Работы своевременно сканировались и направлялись в оргкомитет олимпиады в МБУ «Ермаковский ИМЦ» по электронной почте. Во время проведения олимпиады в каждом общеобразовательном учреждении находился медицинский работник.  </w:t>
      </w:r>
    </w:p>
    <w:p w:rsidR="002B2994" w:rsidRPr="00A11DDC" w:rsidRDefault="002B2994" w:rsidP="002B2994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DC">
        <w:rPr>
          <w:rFonts w:ascii="Times New Roman" w:hAnsi="Times New Roman" w:cs="Times New Roman"/>
          <w:sz w:val="28"/>
          <w:szCs w:val="28"/>
        </w:rPr>
        <w:t xml:space="preserve">В муниципальном этапе </w:t>
      </w:r>
      <w:proofErr w:type="spellStart"/>
      <w:r w:rsidRPr="00A11DDC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A11DDC">
        <w:rPr>
          <w:rFonts w:ascii="Times New Roman" w:hAnsi="Times New Roman" w:cs="Times New Roman"/>
          <w:sz w:val="28"/>
          <w:szCs w:val="28"/>
        </w:rPr>
        <w:t xml:space="preserve"> приняли участие 446 учащихся из 17 общеобразовательных учреждений, расположенных на территории Ермаковского района, что составляет 47 % от общего количества учащихся 7-11 классов. По сравнению с прошлым учебным годом количество учащихся-участников всероссийской олимпиады школьников возросло, что объясняется тем, что предметные олимпиады проводились на местах, в образовательных учреждениях. В предыдущие годы такие школы как: МБОУ «</w:t>
      </w:r>
      <w:proofErr w:type="spellStart"/>
      <w:r w:rsidRPr="00A11DDC">
        <w:rPr>
          <w:rFonts w:ascii="Times New Roman" w:hAnsi="Times New Roman" w:cs="Times New Roman"/>
          <w:sz w:val="28"/>
          <w:szCs w:val="28"/>
        </w:rPr>
        <w:t>Верхнеусинская</w:t>
      </w:r>
      <w:proofErr w:type="spellEnd"/>
      <w:r w:rsidRPr="00A11DDC">
        <w:rPr>
          <w:rFonts w:ascii="Times New Roman" w:hAnsi="Times New Roman" w:cs="Times New Roman"/>
          <w:sz w:val="28"/>
          <w:szCs w:val="28"/>
        </w:rPr>
        <w:t xml:space="preserve"> СШ», филиал МБОУ «</w:t>
      </w:r>
      <w:proofErr w:type="spellStart"/>
      <w:r w:rsidRPr="00A11DDC">
        <w:rPr>
          <w:rFonts w:ascii="Times New Roman" w:hAnsi="Times New Roman" w:cs="Times New Roman"/>
          <w:sz w:val="28"/>
          <w:szCs w:val="28"/>
        </w:rPr>
        <w:t>Разъезженская</w:t>
      </w:r>
      <w:proofErr w:type="spellEnd"/>
      <w:r w:rsidRPr="00A11DDC">
        <w:rPr>
          <w:rFonts w:ascii="Times New Roman" w:hAnsi="Times New Roman" w:cs="Times New Roman"/>
          <w:sz w:val="28"/>
          <w:szCs w:val="28"/>
        </w:rPr>
        <w:t xml:space="preserve"> СШ </w:t>
      </w:r>
      <w:proofErr w:type="spellStart"/>
      <w:r w:rsidRPr="00A11DDC">
        <w:rPr>
          <w:rFonts w:ascii="Times New Roman" w:hAnsi="Times New Roman" w:cs="Times New Roman"/>
          <w:sz w:val="28"/>
          <w:szCs w:val="28"/>
        </w:rPr>
        <w:t>Большереченская</w:t>
      </w:r>
      <w:proofErr w:type="spellEnd"/>
      <w:r w:rsidRPr="00A11DDC">
        <w:rPr>
          <w:rFonts w:ascii="Times New Roman" w:hAnsi="Times New Roman" w:cs="Times New Roman"/>
          <w:sz w:val="28"/>
          <w:szCs w:val="28"/>
        </w:rPr>
        <w:t xml:space="preserve"> СШ», МБОУ «</w:t>
      </w:r>
      <w:proofErr w:type="spellStart"/>
      <w:r w:rsidRPr="00A11DDC">
        <w:rPr>
          <w:rFonts w:ascii="Times New Roman" w:hAnsi="Times New Roman" w:cs="Times New Roman"/>
          <w:sz w:val="28"/>
          <w:szCs w:val="28"/>
        </w:rPr>
        <w:t>Разъезженская</w:t>
      </w:r>
      <w:proofErr w:type="spellEnd"/>
      <w:r w:rsidRPr="00A11DDC">
        <w:rPr>
          <w:rFonts w:ascii="Times New Roman" w:hAnsi="Times New Roman" w:cs="Times New Roman"/>
          <w:sz w:val="28"/>
          <w:szCs w:val="28"/>
        </w:rPr>
        <w:t xml:space="preserve"> СШ», МБОУ «</w:t>
      </w:r>
      <w:proofErr w:type="gramStart"/>
      <w:r w:rsidRPr="00A11DDC">
        <w:rPr>
          <w:rFonts w:ascii="Times New Roman" w:hAnsi="Times New Roman" w:cs="Times New Roman"/>
          <w:sz w:val="28"/>
          <w:szCs w:val="28"/>
        </w:rPr>
        <w:t>Ивановская</w:t>
      </w:r>
      <w:proofErr w:type="gramEnd"/>
      <w:r w:rsidRPr="00A11DDC">
        <w:rPr>
          <w:rFonts w:ascii="Times New Roman" w:hAnsi="Times New Roman" w:cs="Times New Roman"/>
          <w:sz w:val="28"/>
          <w:szCs w:val="28"/>
        </w:rPr>
        <w:t xml:space="preserve"> СШ» при плохих погодных условиях не имели возможности доставить учеников в пункты проведения олимпиады.  Наибольшее количество участников составили </w:t>
      </w:r>
      <w:proofErr w:type="gramStart"/>
      <w:r w:rsidRPr="00A11DD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A11DDC">
        <w:rPr>
          <w:rFonts w:ascii="Times New Roman" w:hAnsi="Times New Roman" w:cs="Times New Roman"/>
          <w:sz w:val="28"/>
          <w:szCs w:val="28"/>
        </w:rPr>
        <w:t xml:space="preserve"> 8 – 9 классов. </w:t>
      </w:r>
    </w:p>
    <w:p w:rsidR="002B2994" w:rsidRPr="00A11DDC" w:rsidRDefault="002B2994" w:rsidP="002B2994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DC">
        <w:rPr>
          <w:rFonts w:ascii="Times New Roman" w:hAnsi="Times New Roman" w:cs="Times New Roman"/>
          <w:sz w:val="28"/>
          <w:szCs w:val="28"/>
        </w:rPr>
        <w:t xml:space="preserve">По предметам: итальянский язык, испанский язык, китайский язык, французский язык, информатика олимпиады не проводилась, так как отсутствовали обучающиеся, желающие участвовать в школьном этапе олимпиады, а также отсутствовали победители и призеры олимпиады 2019-2020 учебного года. По предмету: информатика ученики, заявившиеся на олимпиаду (3 чел.) не смогли принять участие по причине болезни. </w:t>
      </w:r>
    </w:p>
    <w:p w:rsidR="002B2994" w:rsidRPr="00A11DDC" w:rsidRDefault="002B2994" w:rsidP="002B2994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DDC">
        <w:rPr>
          <w:rFonts w:ascii="Times New Roman" w:hAnsi="Times New Roman" w:cs="Times New Roman"/>
          <w:sz w:val="28"/>
          <w:szCs w:val="28"/>
        </w:rPr>
        <w:t>Больше всего обучающихся приняли участие в олимпиадах по предметам:   биология, обществознание, русский язык, основы безопасности жизнедеятельности, физическая культура, литература.</w:t>
      </w:r>
      <w:proofErr w:type="gramEnd"/>
      <w:r w:rsidRPr="00A11DDC">
        <w:rPr>
          <w:rFonts w:ascii="Times New Roman" w:hAnsi="Times New Roman" w:cs="Times New Roman"/>
          <w:sz w:val="28"/>
          <w:szCs w:val="28"/>
        </w:rPr>
        <w:t xml:space="preserve"> Менее всего участников по праву, астрономии, МХК, экологии, экономике. </w:t>
      </w:r>
    </w:p>
    <w:p w:rsidR="002B2994" w:rsidRPr="00A11DDC" w:rsidRDefault="002B2994" w:rsidP="002B2994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DC">
        <w:rPr>
          <w:rFonts w:ascii="Times New Roman" w:hAnsi="Times New Roman" w:cs="Times New Roman"/>
          <w:sz w:val="28"/>
          <w:szCs w:val="28"/>
        </w:rPr>
        <w:t xml:space="preserve">В олимпиаде по технологии (техническое творчество) приняло участие  21 школьник, из них 5  с ограниченными возможностями здоровья, среди них 1 призер. </w:t>
      </w:r>
    </w:p>
    <w:p w:rsidR="002B2994" w:rsidRPr="00A11DDC" w:rsidRDefault="002B2994" w:rsidP="002B2994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DC">
        <w:rPr>
          <w:rFonts w:ascii="Times New Roman" w:hAnsi="Times New Roman" w:cs="Times New Roman"/>
          <w:sz w:val="28"/>
          <w:szCs w:val="28"/>
        </w:rPr>
        <w:t>Хуже всего участники справились с выполнением заданий по астрономии,  экономике, химии, истории, географии, праву. Низкие результаты по  экономике, праву и астрономии, а также малое количество участников объясняется тем, что этот предмет в общеобразовательных учреждениях изучается на элективных курсах, либо самостоятельно и не достаточно глубоко. На право, астрономию и экологию в учебных планах общеобразовательных учреждений отводится малое количество часов. Элективные курсы, в основном, распределены на подготовку к ОГЭ и ЕГЭ.</w:t>
      </w:r>
    </w:p>
    <w:p w:rsidR="002B2994" w:rsidRPr="00A11DDC" w:rsidRDefault="002B2994" w:rsidP="002B2994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DC">
        <w:rPr>
          <w:rFonts w:ascii="Times New Roman" w:hAnsi="Times New Roman" w:cs="Times New Roman"/>
          <w:sz w:val="28"/>
          <w:szCs w:val="28"/>
        </w:rPr>
        <w:t xml:space="preserve">Серьезных трудностей во время проведения олимпиад не возникло. Осложнили проведение олимпиад заболеваемость школьников и педагогов, входящих в состав жюри. </w:t>
      </w:r>
    </w:p>
    <w:p w:rsidR="002B2994" w:rsidRPr="00A11DDC" w:rsidRDefault="002B2994" w:rsidP="002B2994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DC">
        <w:rPr>
          <w:rFonts w:ascii="Times New Roman" w:hAnsi="Times New Roman" w:cs="Times New Roman"/>
          <w:sz w:val="28"/>
          <w:szCs w:val="28"/>
        </w:rPr>
        <w:lastRenderedPageBreak/>
        <w:t xml:space="preserve"> Выводы и рекомендации: </w:t>
      </w:r>
    </w:p>
    <w:p w:rsidR="002B2994" w:rsidRPr="00A11DDC" w:rsidRDefault="002B2994" w:rsidP="002B2994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DC">
        <w:rPr>
          <w:rFonts w:ascii="Times New Roman" w:hAnsi="Times New Roman" w:cs="Times New Roman"/>
          <w:sz w:val="28"/>
          <w:szCs w:val="28"/>
        </w:rPr>
        <w:t>- организовать обсуждение итогов предметных олимпиад с руководителями РМО и завучами школ, наметить пути для поддержки талантливых и одаренных учащихся;</w:t>
      </w:r>
    </w:p>
    <w:p w:rsidR="002B2994" w:rsidRPr="00A11DDC" w:rsidRDefault="002B2994" w:rsidP="002B2994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DC">
        <w:rPr>
          <w:rFonts w:ascii="Times New Roman" w:hAnsi="Times New Roman" w:cs="Times New Roman"/>
          <w:sz w:val="28"/>
          <w:szCs w:val="28"/>
        </w:rPr>
        <w:t xml:space="preserve">- для участия в муниципальном и региональном этапах олимпиады усилить подготовку через индивидуальные консультации и участие в интенсивных школах, предусматривающие выполнение заданий подобным и альтернативным олимпиадным. </w:t>
      </w:r>
    </w:p>
    <w:p w:rsidR="002B2994" w:rsidRPr="00A11DDC" w:rsidRDefault="002B2994" w:rsidP="006632B7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F82" w:rsidRPr="00A11DDC" w:rsidRDefault="00286F82" w:rsidP="006632B7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DDC">
        <w:rPr>
          <w:rFonts w:ascii="Times New Roman" w:hAnsi="Times New Roman" w:cs="Times New Roman"/>
          <w:b/>
          <w:sz w:val="28"/>
          <w:szCs w:val="28"/>
        </w:rPr>
        <w:t>Рейтинг образовательных учреждений муниципалитета.</w:t>
      </w:r>
      <w:r w:rsidR="00730F3C" w:rsidRPr="00A11DDC">
        <w:rPr>
          <w:rFonts w:ascii="Times New Roman" w:hAnsi="Times New Roman" w:cs="Times New Roman"/>
          <w:b/>
          <w:sz w:val="28"/>
          <w:szCs w:val="28"/>
        </w:rPr>
        <w:t xml:space="preserve"> Победители и призёры </w:t>
      </w:r>
      <w:proofErr w:type="spellStart"/>
      <w:r w:rsidR="00730F3C" w:rsidRPr="00A11DDC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="00730F3C" w:rsidRPr="00A11DD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1b"/>
        <w:tblW w:w="10151" w:type="dxa"/>
        <w:tblLook w:val="0600"/>
      </w:tblPr>
      <w:tblGrid>
        <w:gridCol w:w="3280"/>
        <w:gridCol w:w="2073"/>
        <w:gridCol w:w="1722"/>
        <w:gridCol w:w="1542"/>
        <w:gridCol w:w="1534"/>
      </w:tblGrid>
      <w:tr w:rsidR="009F2270" w:rsidRPr="00A11DDC" w:rsidTr="002B2994">
        <w:trPr>
          <w:trHeight w:val="153"/>
        </w:trPr>
        <w:tc>
          <w:tcPr>
            <w:tcW w:w="3280" w:type="dxa"/>
            <w:hideMark/>
          </w:tcPr>
          <w:p w:rsidR="009F2270" w:rsidRPr="00A11DDC" w:rsidRDefault="009F2270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DDC">
              <w:rPr>
                <w:rFonts w:ascii="Times New Roman" w:hAnsi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073" w:type="dxa"/>
            <w:hideMark/>
          </w:tcPr>
          <w:p w:rsidR="009F2270" w:rsidRPr="00A11DDC" w:rsidRDefault="009F2270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DDC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22" w:type="dxa"/>
            <w:hideMark/>
          </w:tcPr>
          <w:p w:rsidR="009F2270" w:rsidRPr="00A11DDC" w:rsidRDefault="009F2270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DDC">
              <w:rPr>
                <w:rFonts w:ascii="Times New Roman" w:hAnsi="Times New Roman"/>
                <w:b/>
                <w:bCs/>
                <w:sz w:val="28"/>
                <w:szCs w:val="28"/>
              </w:rPr>
              <w:t>Победители</w:t>
            </w:r>
          </w:p>
        </w:tc>
        <w:tc>
          <w:tcPr>
            <w:tcW w:w="1542" w:type="dxa"/>
            <w:hideMark/>
          </w:tcPr>
          <w:p w:rsidR="009F2270" w:rsidRPr="00A11DDC" w:rsidRDefault="009F2270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DDC">
              <w:rPr>
                <w:rFonts w:ascii="Times New Roman" w:hAnsi="Times New Roman"/>
                <w:b/>
                <w:bCs/>
                <w:sz w:val="28"/>
                <w:szCs w:val="28"/>
              </w:rPr>
              <w:t>Призёры</w:t>
            </w:r>
          </w:p>
        </w:tc>
        <w:tc>
          <w:tcPr>
            <w:tcW w:w="1534" w:type="dxa"/>
          </w:tcPr>
          <w:p w:rsidR="009F2270" w:rsidRPr="00A11DDC" w:rsidRDefault="009F2270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1DDC">
              <w:rPr>
                <w:rFonts w:ascii="Times New Roman" w:hAnsi="Times New Roman"/>
                <w:b/>
                <w:bCs/>
                <w:sz w:val="28"/>
                <w:szCs w:val="28"/>
              </w:rPr>
              <w:t>Участие в рег. этапе</w:t>
            </w:r>
          </w:p>
        </w:tc>
      </w:tr>
      <w:tr w:rsidR="009F2270" w:rsidRPr="00A11DDC" w:rsidTr="002B2994">
        <w:trPr>
          <w:trHeight w:val="218"/>
        </w:trPr>
        <w:tc>
          <w:tcPr>
            <w:tcW w:w="3280" w:type="dxa"/>
          </w:tcPr>
          <w:p w:rsidR="009F2270" w:rsidRPr="00A11DDC" w:rsidRDefault="009F2270" w:rsidP="006632B7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1D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Ермаковская СШ №1</w:t>
            </w:r>
          </w:p>
        </w:tc>
        <w:tc>
          <w:tcPr>
            <w:tcW w:w="2073" w:type="dxa"/>
          </w:tcPr>
          <w:p w:rsidR="009F2270" w:rsidRPr="00A11DDC" w:rsidRDefault="009F2270" w:rsidP="003827B9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DD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3827B9" w:rsidRPr="00A11DDC">
              <w:rPr>
                <w:rFonts w:ascii="Times New Roman" w:hAnsi="Times New Roman"/>
                <w:bCs/>
                <w:sz w:val="28"/>
                <w:szCs w:val="28"/>
              </w:rPr>
              <w:t>53</w:t>
            </w:r>
          </w:p>
        </w:tc>
        <w:tc>
          <w:tcPr>
            <w:tcW w:w="1722" w:type="dxa"/>
          </w:tcPr>
          <w:p w:rsidR="009F2270" w:rsidRPr="00A11DDC" w:rsidRDefault="002B2DD2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DDC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542" w:type="dxa"/>
          </w:tcPr>
          <w:p w:rsidR="009F2270" w:rsidRPr="00A11DDC" w:rsidRDefault="002B2DD2" w:rsidP="002B2DD2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DDC">
              <w:rPr>
                <w:rFonts w:ascii="Times New Roman" w:hAnsi="Times New Roman"/>
                <w:bCs/>
                <w:sz w:val="28"/>
                <w:szCs w:val="28"/>
              </w:rPr>
              <w:t>47</w:t>
            </w:r>
          </w:p>
        </w:tc>
        <w:tc>
          <w:tcPr>
            <w:tcW w:w="1534" w:type="dxa"/>
          </w:tcPr>
          <w:p w:rsidR="009F2270" w:rsidRPr="00A11DDC" w:rsidRDefault="009F2270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DDC"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</w:tr>
      <w:tr w:rsidR="009F2270" w:rsidRPr="00A11DDC" w:rsidTr="002B2DD2">
        <w:trPr>
          <w:trHeight w:val="164"/>
        </w:trPr>
        <w:tc>
          <w:tcPr>
            <w:tcW w:w="3280" w:type="dxa"/>
            <w:shd w:val="clear" w:color="auto" w:fill="auto"/>
          </w:tcPr>
          <w:p w:rsidR="009F2270" w:rsidRPr="00A11DDC" w:rsidRDefault="009F2270" w:rsidP="006632B7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1D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Ермаковская СОШ №2</w:t>
            </w:r>
          </w:p>
        </w:tc>
        <w:tc>
          <w:tcPr>
            <w:tcW w:w="2073" w:type="dxa"/>
            <w:shd w:val="clear" w:color="auto" w:fill="auto"/>
          </w:tcPr>
          <w:p w:rsidR="009F2270" w:rsidRPr="00A11DDC" w:rsidRDefault="009F2270" w:rsidP="002B2DD2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1</w:t>
            </w:r>
            <w:r w:rsidR="002B2DD2" w:rsidRPr="00A11DDC">
              <w:rPr>
                <w:rFonts w:ascii="Times New Roman" w:hAnsi="Times New Roman"/>
                <w:sz w:val="28"/>
                <w:szCs w:val="28"/>
              </w:rPr>
              <w:t>2</w:t>
            </w:r>
            <w:r w:rsidRPr="00A11D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:rsidR="009F2270" w:rsidRPr="00A11DDC" w:rsidRDefault="009F2270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42" w:type="dxa"/>
            <w:shd w:val="clear" w:color="auto" w:fill="auto"/>
          </w:tcPr>
          <w:p w:rsidR="009F2270" w:rsidRPr="00A11DDC" w:rsidRDefault="002B2DD2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534" w:type="dxa"/>
          </w:tcPr>
          <w:p w:rsidR="009F2270" w:rsidRPr="00A11DDC" w:rsidRDefault="009F2270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2270" w:rsidRPr="00A11DDC" w:rsidTr="002B2DD2">
        <w:trPr>
          <w:trHeight w:val="86"/>
        </w:trPr>
        <w:tc>
          <w:tcPr>
            <w:tcW w:w="3280" w:type="dxa"/>
            <w:shd w:val="clear" w:color="auto" w:fill="auto"/>
          </w:tcPr>
          <w:p w:rsidR="009F2270" w:rsidRPr="00A11DDC" w:rsidRDefault="009F2270" w:rsidP="006632B7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11D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Верхнеусинская</w:t>
            </w:r>
            <w:proofErr w:type="spellEnd"/>
            <w:r w:rsidRPr="00A11D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СШ</w:t>
            </w:r>
          </w:p>
        </w:tc>
        <w:tc>
          <w:tcPr>
            <w:tcW w:w="2073" w:type="dxa"/>
            <w:shd w:val="clear" w:color="auto" w:fill="auto"/>
          </w:tcPr>
          <w:p w:rsidR="009F2270" w:rsidRPr="00A11DDC" w:rsidRDefault="002B2DD2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722" w:type="dxa"/>
            <w:shd w:val="clear" w:color="auto" w:fill="auto"/>
          </w:tcPr>
          <w:p w:rsidR="009F2270" w:rsidRPr="00A11DDC" w:rsidRDefault="002B2DD2" w:rsidP="002B2DD2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42" w:type="dxa"/>
            <w:shd w:val="clear" w:color="auto" w:fill="auto"/>
          </w:tcPr>
          <w:p w:rsidR="009F2270" w:rsidRPr="00A11DDC" w:rsidRDefault="002B2DD2" w:rsidP="002B2DD2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34" w:type="dxa"/>
          </w:tcPr>
          <w:p w:rsidR="009F2270" w:rsidRPr="00A11DDC" w:rsidRDefault="009F2270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2270" w:rsidRPr="00A11DDC" w:rsidTr="002B2DD2">
        <w:trPr>
          <w:trHeight w:val="114"/>
        </w:trPr>
        <w:tc>
          <w:tcPr>
            <w:tcW w:w="3280" w:type="dxa"/>
            <w:shd w:val="clear" w:color="auto" w:fill="auto"/>
          </w:tcPr>
          <w:p w:rsidR="009F2270" w:rsidRPr="00A11DDC" w:rsidRDefault="009F2270" w:rsidP="006632B7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1D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Григорьевская СШ</w:t>
            </w:r>
          </w:p>
        </w:tc>
        <w:tc>
          <w:tcPr>
            <w:tcW w:w="2073" w:type="dxa"/>
            <w:shd w:val="clear" w:color="auto" w:fill="auto"/>
          </w:tcPr>
          <w:p w:rsidR="009F2270" w:rsidRPr="00A11DDC" w:rsidRDefault="002B2DD2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22" w:type="dxa"/>
            <w:shd w:val="clear" w:color="auto" w:fill="auto"/>
          </w:tcPr>
          <w:p w:rsidR="009F2270" w:rsidRPr="00A11DDC" w:rsidRDefault="002B2DD2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2" w:type="dxa"/>
            <w:shd w:val="clear" w:color="auto" w:fill="auto"/>
          </w:tcPr>
          <w:p w:rsidR="009F2270" w:rsidRPr="00A11DDC" w:rsidRDefault="002B2DD2" w:rsidP="002B2DD2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34" w:type="dxa"/>
          </w:tcPr>
          <w:p w:rsidR="009F2270" w:rsidRPr="00A11DDC" w:rsidRDefault="009F2270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2270" w:rsidRPr="00A11DDC" w:rsidTr="002B2DD2">
        <w:trPr>
          <w:trHeight w:val="191"/>
        </w:trPr>
        <w:tc>
          <w:tcPr>
            <w:tcW w:w="3280" w:type="dxa"/>
            <w:shd w:val="clear" w:color="auto" w:fill="auto"/>
          </w:tcPr>
          <w:p w:rsidR="009F2270" w:rsidRPr="00A11DDC" w:rsidRDefault="009F2270" w:rsidP="006632B7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1D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Танзыбейская СШ</w:t>
            </w:r>
          </w:p>
        </w:tc>
        <w:tc>
          <w:tcPr>
            <w:tcW w:w="2073" w:type="dxa"/>
            <w:shd w:val="clear" w:color="auto" w:fill="auto"/>
          </w:tcPr>
          <w:p w:rsidR="009F2270" w:rsidRPr="00A11DDC" w:rsidRDefault="009F2270" w:rsidP="002B2DD2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3</w:t>
            </w:r>
            <w:r w:rsidR="002B2DD2" w:rsidRPr="00A11D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22" w:type="dxa"/>
            <w:shd w:val="clear" w:color="auto" w:fill="auto"/>
          </w:tcPr>
          <w:p w:rsidR="009F2270" w:rsidRPr="00A11DDC" w:rsidRDefault="009F2270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  <w:shd w:val="clear" w:color="auto" w:fill="auto"/>
          </w:tcPr>
          <w:p w:rsidR="009F2270" w:rsidRPr="00A11DDC" w:rsidRDefault="002B2DD2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4" w:type="dxa"/>
          </w:tcPr>
          <w:p w:rsidR="009F2270" w:rsidRPr="00A11DDC" w:rsidRDefault="009F2270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2270" w:rsidRPr="00A11DDC" w:rsidTr="002B2DD2">
        <w:trPr>
          <w:trHeight w:val="178"/>
        </w:trPr>
        <w:tc>
          <w:tcPr>
            <w:tcW w:w="3280" w:type="dxa"/>
            <w:shd w:val="clear" w:color="auto" w:fill="auto"/>
          </w:tcPr>
          <w:p w:rsidR="009F2270" w:rsidRPr="00A11DDC" w:rsidRDefault="009F2270" w:rsidP="006632B7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11D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Салбинская</w:t>
            </w:r>
            <w:proofErr w:type="spellEnd"/>
            <w:r w:rsidRPr="00A11D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СШ</w:t>
            </w:r>
          </w:p>
        </w:tc>
        <w:tc>
          <w:tcPr>
            <w:tcW w:w="2073" w:type="dxa"/>
            <w:shd w:val="clear" w:color="auto" w:fill="auto"/>
          </w:tcPr>
          <w:p w:rsidR="009F2270" w:rsidRPr="00A11DDC" w:rsidRDefault="002B2DD2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3</w:t>
            </w:r>
            <w:r w:rsidR="009F2270" w:rsidRPr="00A11D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22" w:type="dxa"/>
            <w:shd w:val="clear" w:color="auto" w:fill="auto"/>
          </w:tcPr>
          <w:p w:rsidR="009F2270" w:rsidRPr="00A11DDC" w:rsidRDefault="009F2270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  <w:shd w:val="clear" w:color="auto" w:fill="auto"/>
          </w:tcPr>
          <w:p w:rsidR="009F2270" w:rsidRPr="00A11DDC" w:rsidRDefault="002B2DD2" w:rsidP="002B2DD2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34" w:type="dxa"/>
          </w:tcPr>
          <w:p w:rsidR="009F2270" w:rsidRPr="00A11DDC" w:rsidRDefault="009F2270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2270" w:rsidRPr="00A11DDC" w:rsidTr="002B2DD2">
        <w:trPr>
          <w:trHeight w:val="178"/>
        </w:trPr>
        <w:tc>
          <w:tcPr>
            <w:tcW w:w="3280" w:type="dxa"/>
            <w:shd w:val="clear" w:color="auto" w:fill="auto"/>
          </w:tcPr>
          <w:p w:rsidR="009F2270" w:rsidRPr="00A11DDC" w:rsidRDefault="009F2270" w:rsidP="006632B7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11D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Ойская</w:t>
            </w:r>
            <w:proofErr w:type="spellEnd"/>
            <w:r w:rsidRPr="00A11D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СШ</w:t>
            </w:r>
          </w:p>
        </w:tc>
        <w:tc>
          <w:tcPr>
            <w:tcW w:w="2073" w:type="dxa"/>
            <w:shd w:val="clear" w:color="auto" w:fill="auto"/>
          </w:tcPr>
          <w:p w:rsidR="009F2270" w:rsidRPr="00A11DDC" w:rsidRDefault="009F2270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DDC">
              <w:rPr>
                <w:rFonts w:ascii="Times New Roman" w:hAnsi="Times New Roman"/>
                <w:bCs/>
                <w:sz w:val="28"/>
                <w:szCs w:val="28"/>
              </w:rPr>
              <w:t>46</w:t>
            </w:r>
          </w:p>
        </w:tc>
        <w:tc>
          <w:tcPr>
            <w:tcW w:w="1722" w:type="dxa"/>
            <w:shd w:val="clear" w:color="auto" w:fill="auto"/>
          </w:tcPr>
          <w:p w:rsidR="009F2270" w:rsidRPr="00A11DDC" w:rsidRDefault="002B2DD2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DD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2" w:type="dxa"/>
            <w:shd w:val="clear" w:color="auto" w:fill="auto"/>
          </w:tcPr>
          <w:p w:rsidR="009F2270" w:rsidRPr="00A11DDC" w:rsidRDefault="002B2DD2" w:rsidP="002B2DD2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DDC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534" w:type="dxa"/>
          </w:tcPr>
          <w:p w:rsidR="009F2270" w:rsidRPr="00A11DDC" w:rsidRDefault="0061659C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DD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9F2270" w:rsidRPr="00A11DDC" w:rsidTr="002B2DD2">
        <w:trPr>
          <w:trHeight w:val="127"/>
        </w:trPr>
        <w:tc>
          <w:tcPr>
            <w:tcW w:w="3280" w:type="dxa"/>
            <w:shd w:val="clear" w:color="auto" w:fill="auto"/>
          </w:tcPr>
          <w:p w:rsidR="009F2270" w:rsidRPr="00A11DDC" w:rsidRDefault="009F2270" w:rsidP="006632B7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1D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Новополтавская СШ</w:t>
            </w:r>
          </w:p>
        </w:tc>
        <w:tc>
          <w:tcPr>
            <w:tcW w:w="2073" w:type="dxa"/>
            <w:shd w:val="clear" w:color="auto" w:fill="auto"/>
          </w:tcPr>
          <w:p w:rsidR="009F2270" w:rsidRPr="00A11DDC" w:rsidRDefault="002B2DD2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22" w:type="dxa"/>
            <w:shd w:val="clear" w:color="auto" w:fill="auto"/>
          </w:tcPr>
          <w:p w:rsidR="009F2270" w:rsidRPr="00A11DDC" w:rsidRDefault="002B2DD2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  <w:shd w:val="clear" w:color="auto" w:fill="auto"/>
          </w:tcPr>
          <w:p w:rsidR="009F2270" w:rsidRPr="00A11DDC" w:rsidRDefault="002B2DD2" w:rsidP="002B2DD2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34" w:type="dxa"/>
          </w:tcPr>
          <w:p w:rsidR="009F2270" w:rsidRPr="00A11DDC" w:rsidRDefault="0061659C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F2270" w:rsidRPr="00A11DDC" w:rsidTr="002B2DD2">
        <w:trPr>
          <w:trHeight w:val="219"/>
        </w:trPr>
        <w:tc>
          <w:tcPr>
            <w:tcW w:w="3280" w:type="dxa"/>
            <w:shd w:val="clear" w:color="auto" w:fill="auto"/>
          </w:tcPr>
          <w:p w:rsidR="009F2270" w:rsidRPr="00A11DDC" w:rsidRDefault="009F2270" w:rsidP="006632B7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1D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Нижнесуэтукская СШ</w:t>
            </w:r>
          </w:p>
        </w:tc>
        <w:tc>
          <w:tcPr>
            <w:tcW w:w="2073" w:type="dxa"/>
            <w:shd w:val="clear" w:color="auto" w:fill="auto"/>
          </w:tcPr>
          <w:p w:rsidR="009F2270" w:rsidRPr="00A11DDC" w:rsidRDefault="002B2DD2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7</w:t>
            </w:r>
            <w:r w:rsidR="009F2270" w:rsidRPr="00A11D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22" w:type="dxa"/>
            <w:shd w:val="clear" w:color="auto" w:fill="auto"/>
          </w:tcPr>
          <w:p w:rsidR="009F2270" w:rsidRPr="00A11DDC" w:rsidRDefault="002B2DD2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2" w:type="dxa"/>
            <w:shd w:val="clear" w:color="auto" w:fill="auto"/>
          </w:tcPr>
          <w:p w:rsidR="009F2270" w:rsidRPr="00A11DDC" w:rsidRDefault="002B2DD2" w:rsidP="002B2DD2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34" w:type="dxa"/>
          </w:tcPr>
          <w:p w:rsidR="009F2270" w:rsidRPr="00A11DDC" w:rsidRDefault="0061659C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2270" w:rsidRPr="00A11DDC" w:rsidTr="002B2DD2">
        <w:trPr>
          <w:trHeight w:val="234"/>
        </w:trPr>
        <w:tc>
          <w:tcPr>
            <w:tcW w:w="3280" w:type="dxa"/>
            <w:shd w:val="clear" w:color="auto" w:fill="auto"/>
          </w:tcPr>
          <w:p w:rsidR="009F2270" w:rsidRPr="00A11DDC" w:rsidRDefault="009F2270" w:rsidP="006632B7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11D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Жеблахтинская</w:t>
            </w:r>
            <w:proofErr w:type="spellEnd"/>
            <w:r w:rsidRPr="00A11D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СШ</w:t>
            </w:r>
          </w:p>
        </w:tc>
        <w:tc>
          <w:tcPr>
            <w:tcW w:w="2073" w:type="dxa"/>
            <w:shd w:val="clear" w:color="auto" w:fill="auto"/>
          </w:tcPr>
          <w:p w:rsidR="009F2270" w:rsidRPr="00A11DDC" w:rsidRDefault="002B2DD2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22" w:type="dxa"/>
            <w:shd w:val="clear" w:color="auto" w:fill="auto"/>
          </w:tcPr>
          <w:p w:rsidR="009F2270" w:rsidRPr="00A11DDC" w:rsidRDefault="009F2270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42" w:type="dxa"/>
            <w:shd w:val="clear" w:color="auto" w:fill="auto"/>
          </w:tcPr>
          <w:p w:rsidR="009F2270" w:rsidRPr="00A11DDC" w:rsidRDefault="002B2DD2" w:rsidP="002B2DD2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34" w:type="dxa"/>
          </w:tcPr>
          <w:p w:rsidR="009F2270" w:rsidRPr="00A11DDC" w:rsidRDefault="009F2270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2270" w:rsidRPr="00A11DDC" w:rsidTr="002B2DD2">
        <w:trPr>
          <w:trHeight w:val="298"/>
        </w:trPr>
        <w:tc>
          <w:tcPr>
            <w:tcW w:w="3280" w:type="dxa"/>
            <w:shd w:val="clear" w:color="auto" w:fill="auto"/>
          </w:tcPr>
          <w:p w:rsidR="009F2270" w:rsidRPr="00A11DDC" w:rsidRDefault="009F2270" w:rsidP="006632B7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1D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СШ</w:t>
            </w:r>
          </w:p>
        </w:tc>
        <w:tc>
          <w:tcPr>
            <w:tcW w:w="2073" w:type="dxa"/>
            <w:shd w:val="clear" w:color="auto" w:fill="auto"/>
          </w:tcPr>
          <w:p w:rsidR="009F2270" w:rsidRPr="00A11DDC" w:rsidRDefault="002B2DD2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22" w:type="dxa"/>
            <w:shd w:val="clear" w:color="auto" w:fill="auto"/>
          </w:tcPr>
          <w:p w:rsidR="009F2270" w:rsidRPr="00A11DDC" w:rsidRDefault="009F2270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42" w:type="dxa"/>
            <w:shd w:val="clear" w:color="auto" w:fill="auto"/>
          </w:tcPr>
          <w:p w:rsidR="009F2270" w:rsidRPr="00A11DDC" w:rsidRDefault="002B2DD2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4" w:type="dxa"/>
          </w:tcPr>
          <w:p w:rsidR="009F2270" w:rsidRPr="00A11DDC" w:rsidRDefault="009F2270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2270" w:rsidRPr="00A11DDC" w:rsidTr="002B2DD2">
        <w:trPr>
          <w:trHeight w:val="169"/>
        </w:trPr>
        <w:tc>
          <w:tcPr>
            <w:tcW w:w="3280" w:type="dxa"/>
            <w:shd w:val="clear" w:color="auto" w:fill="auto"/>
          </w:tcPr>
          <w:p w:rsidR="009F2270" w:rsidRPr="00A11DDC" w:rsidRDefault="009F2270" w:rsidP="006632B7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11D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Семенниковская</w:t>
            </w:r>
            <w:proofErr w:type="spellEnd"/>
            <w:r w:rsidRPr="00A11D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СШ</w:t>
            </w:r>
          </w:p>
        </w:tc>
        <w:tc>
          <w:tcPr>
            <w:tcW w:w="2073" w:type="dxa"/>
            <w:shd w:val="clear" w:color="auto" w:fill="auto"/>
          </w:tcPr>
          <w:p w:rsidR="009F2270" w:rsidRPr="00A11DDC" w:rsidRDefault="002B2DD2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DDC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722" w:type="dxa"/>
            <w:shd w:val="clear" w:color="auto" w:fill="auto"/>
          </w:tcPr>
          <w:p w:rsidR="009F2270" w:rsidRPr="00A11DDC" w:rsidRDefault="002B2DD2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DD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42" w:type="dxa"/>
            <w:shd w:val="clear" w:color="auto" w:fill="auto"/>
          </w:tcPr>
          <w:p w:rsidR="009F2270" w:rsidRPr="00A11DDC" w:rsidRDefault="002B2DD2" w:rsidP="002B2DD2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DD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34" w:type="dxa"/>
          </w:tcPr>
          <w:p w:rsidR="009F2270" w:rsidRPr="00A11DDC" w:rsidRDefault="009F2270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DD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F2270" w:rsidRPr="00A11DDC" w:rsidTr="002B2DD2">
        <w:trPr>
          <w:trHeight w:val="169"/>
        </w:trPr>
        <w:tc>
          <w:tcPr>
            <w:tcW w:w="3280" w:type="dxa"/>
            <w:shd w:val="clear" w:color="auto" w:fill="auto"/>
          </w:tcPr>
          <w:p w:rsidR="009F2270" w:rsidRPr="00A11DDC" w:rsidRDefault="009F2270" w:rsidP="002B2DD2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11D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Разъезженская</w:t>
            </w:r>
            <w:proofErr w:type="spellEnd"/>
            <w:r w:rsidRPr="00A11D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СШ</w:t>
            </w:r>
          </w:p>
        </w:tc>
        <w:tc>
          <w:tcPr>
            <w:tcW w:w="2073" w:type="dxa"/>
            <w:shd w:val="clear" w:color="auto" w:fill="auto"/>
          </w:tcPr>
          <w:p w:rsidR="009F2270" w:rsidRPr="00A11DDC" w:rsidRDefault="009F2270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DDC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722" w:type="dxa"/>
            <w:shd w:val="clear" w:color="auto" w:fill="auto"/>
          </w:tcPr>
          <w:p w:rsidR="009F2270" w:rsidRPr="00A11DDC" w:rsidRDefault="002B2DD2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DD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42" w:type="dxa"/>
            <w:shd w:val="clear" w:color="auto" w:fill="auto"/>
          </w:tcPr>
          <w:p w:rsidR="009F2270" w:rsidRPr="00A11DDC" w:rsidRDefault="002B2DD2" w:rsidP="002B2DD2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DD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34" w:type="dxa"/>
          </w:tcPr>
          <w:p w:rsidR="009F2270" w:rsidRPr="00A11DDC" w:rsidRDefault="009F2270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DD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9F2270" w:rsidRPr="00A11DDC" w:rsidTr="002B2DD2">
        <w:trPr>
          <w:trHeight w:val="169"/>
        </w:trPr>
        <w:tc>
          <w:tcPr>
            <w:tcW w:w="3280" w:type="dxa"/>
            <w:shd w:val="clear" w:color="auto" w:fill="auto"/>
          </w:tcPr>
          <w:p w:rsidR="009F2270" w:rsidRPr="00A11DDC" w:rsidRDefault="009F2270" w:rsidP="006632B7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11D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Мигнинская</w:t>
            </w:r>
            <w:proofErr w:type="spellEnd"/>
            <w:r w:rsidRPr="00A11D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СШ</w:t>
            </w:r>
          </w:p>
        </w:tc>
        <w:tc>
          <w:tcPr>
            <w:tcW w:w="2073" w:type="dxa"/>
            <w:shd w:val="clear" w:color="auto" w:fill="auto"/>
          </w:tcPr>
          <w:p w:rsidR="009F2270" w:rsidRPr="00A11DDC" w:rsidRDefault="002B2DD2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DDC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722" w:type="dxa"/>
            <w:shd w:val="clear" w:color="auto" w:fill="auto"/>
          </w:tcPr>
          <w:p w:rsidR="009F2270" w:rsidRPr="00A11DDC" w:rsidRDefault="009F2270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DD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42" w:type="dxa"/>
            <w:shd w:val="clear" w:color="auto" w:fill="auto"/>
          </w:tcPr>
          <w:p w:rsidR="009F2270" w:rsidRPr="00A11DDC" w:rsidRDefault="002B2DD2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DDC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534" w:type="dxa"/>
          </w:tcPr>
          <w:p w:rsidR="009F2270" w:rsidRPr="00A11DDC" w:rsidRDefault="009F2270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DD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F2270" w:rsidRPr="00A11DDC" w:rsidTr="002B2DD2">
        <w:trPr>
          <w:trHeight w:val="169"/>
        </w:trPr>
        <w:tc>
          <w:tcPr>
            <w:tcW w:w="3280" w:type="dxa"/>
            <w:shd w:val="clear" w:color="auto" w:fill="auto"/>
          </w:tcPr>
          <w:p w:rsidR="009F2270" w:rsidRPr="00A11DDC" w:rsidRDefault="009F2270" w:rsidP="006632B7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11D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Новоозёрновская</w:t>
            </w:r>
            <w:proofErr w:type="spellEnd"/>
            <w:r w:rsidRPr="00A11D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ООШ</w:t>
            </w:r>
          </w:p>
        </w:tc>
        <w:tc>
          <w:tcPr>
            <w:tcW w:w="2073" w:type="dxa"/>
            <w:shd w:val="clear" w:color="auto" w:fill="auto"/>
          </w:tcPr>
          <w:p w:rsidR="009F2270" w:rsidRPr="00A11DDC" w:rsidRDefault="009F2270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DDC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722" w:type="dxa"/>
            <w:shd w:val="clear" w:color="auto" w:fill="auto"/>
          </w:tcPr>
          <w:p w:rsidR="009F2270" w:rsidRPr="00A11DDC" w:rsidRDefault="002B2DD2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DD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42" w:type="dxa"/>
            <w:shd w:val="clear" w:color="auto" w:fill="auto"/>
          </w:tcPr>
          <w:p w:rsidR="009F2270" w:rsidRPr="00A11DDC" w:rsidRDefault="002B2DD2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DD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34" w:type="dxa"/>
          </w:tcPr>
          <w:p w:rsidR="009F2270" w:rsidRPr="00A11DDC" w:rsidRDefault="009F2270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DD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F2270" w:rsidRPr="00A11DDC" w:rsidTr="002B2DD2">
        <w:trPr>
          <w:trHeight w:val="169"/>
        </w:trPr>
        <w:tc>
          <w:tcPr>
            <w:tcW w:w="3280" w:type="dxa"/>
            <w:shd w:val="clear" w:color="auto" w:fill="auto"/>
          </w:tcPr>
          <w:p w:rsidR="009F2270" w:rsidRPr="00A11DDC" w:rsidRDefault="009F2270" w:rsidP="006632B7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11D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Араданская</w:t>
            </w:r>
            <w:proofErr w:type="spellEnd"/>
            <w:r w:rsidRPr="00A11D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ООШ</w:t>
            </w:r>
          </w:p>
        </w:tc>
        <w:tc>
          <w:tcPr>
            <w:tcW w:w="2073" w:type="dxa"/>
            <w:shd w:val="clear" w:color="auto" w:fill="auto"/>
          </w:tcPr>
          <w:p w:rsidR="009F2270" w:rsidRPr="00A11DDC" w:rsidRDefault="002B2DD2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DD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722" w:type="dxa"/>
            <w:shd w:val="clear" w:color="auto" w:fill="auto"/>
          </w:tcPr>
          <w:p w:rsidR="009F2270" w:rsidRPr="00A11DDC" w:rsidRDefault="009F2270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DD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42" w:type="dxa"/>
            <w:shd w:val="clear" w:color="auto" w:fill="auto"/>
          </w:tcPr>
          <w:p w:rsidR="009F2270" w:rsidRPr="00A11DDC" w:rsidRDefault="009F2270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DD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34" w:type="dxa"/>
          </w:tcPr>
          <w:p w:rsidR="009F2270" w:rsidRPr="00A11DDC" w:rsidRDefault="009F2270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DD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F2270" w:rsidRPr="00A11DDC" w:rsidTr="002B2DD2">
        <w:trPr>
          <w:trHeight w:val="169"/>
        </w:trPr>
        <w:tc>
          <w:tcPr>
            <w:tcW w:w="3280" w:type="dxa"/>
            <w:shd w:val="clear" w:color="auto" w:fill="auto"/>
          </w:tcPr>
          <w:p w:rsidR="009F2270" w:rsidRPr="00A11DDC" w:rsidRDefault="009F2270" w:rsidP="006632B7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11D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Большереченская</w:t>
            </w:r>
            <w:proofErr w:type="spellEnd"/>
            <w:r w:rsidRPr="00A11D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073" w:type="dxa"/>
            <w:shd w:val="clear" w:color="auto" w:fill="auto"/>
          </w:tcPr>
          <w:p w:rsidR="009F2270" w:rsidRPr="00A11DDC" w:rsidRDefault="002B2DD2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DD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722" w:type="dxa"/>
            <w:shd w:val="clear" w:color="auto" w:fill="auto"/>
          </w:tcPr>
          <w:p w:rsidR="009F2270" w:rsidRPr="00A11DDC" w:rsidRDefault="009F2270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DD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42" w:type="dxa"/>
            <w:shd w:val="clear" w:color="auto" w:fill="auto"/>
          </w:tcPr>
          <w:p w:rsidR="009F2270" w:rsidRPr="00A11DDC" w:rsidRDefault="002B2DD2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DD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34" w:type="dxa"/>
          </w:tcPr>
          <w:p w:rsidR="009F2270" w:rsidRPr="00A11DDC" w:rsidRDefault="009F2270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DD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4B4400" w:rsidRPr="00A11DDC" w:rsidRDefault="00286F82" w:rsidP="006632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DC">
        <w:rPr>
          <w:rFonts w:ascii="Times New Roman" w:hAnsi="Times New Roman" w:cs="Times New Roman"/>
          <w:sz w:val="28"/>
          <w:szCs w:val="28"/>
        </w:rPr>
        <w:t xml:space="preserve">   </w:t>
      </w:r>
      <w:r w:rsidR="00D2530F" w:rsidRPr="00A11DDC">
        <w:rPr>
          <w:rFonts w:ascii="Times New Roman" w:hAnsi="Times New Roman" w:cs="Times New Roman"/>
          <w:sz w:val="28"/>
          <w:szCs w:val="28"/>
        </w:rPr>
        <w:t xml:space="preserve">   </w:t>
      </w:r>
      <w:r w:rsidRPr="00A11DDC">
        <w:rPr>
          <w:rFonts w:ascii="Times New Roman" w:hAnsi="Times New Roman" w:cs="Times New Roman"/>
          <w:sz w:val="28"/>
          <w:szCs w:val="28"/>
        </w:rPr>
        <w:t xml:space="preserve">По данной таблице наглядно можно увидеть статистику результатов </w:t>
      </w:r>
      <w:r w:rsidRPr="00A11DDC">
        <w:rPr>
          <w:rFonts w:ascii="Times New Roman" w:hAnsi="Times New Roman" w:cs="Times New Roman"/>
          <w:sz w:val="28"/>
          <w:szCs w:val="28"/>
        </w:rPr>
        <w:lastRenderedPageBreak/>
        <w:t xml:space="preserve">(победители, призёры) образовательных учреждений в муниципальном этапе всероссийской олимпиады школьников. </w:t>
      </w:r>
    </w:p>
    <w:p w:rsidR="00A779AB" w:rsidRPr="00A11DDC" w:rsidRDefault="00A779AB" w:rsidP="006632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9AB" w:rsidRPr="00A11DDC" w:rsidRDefault="006338CE" w:rsidP="006632B7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DDC">
        <w:rPr>
          <w:rFonts w:ascii="Times New Roman" w:hAnsi="Times New Roman" w:cs="Times New Roman"/>
          <w:b/>
          <w:sz w:val="28"/>
          <w:szCs w:val="28"/>
        </w:rPr>
        <w:t>Анализ ситуации по и</w:t>
      </w:r>
      <w:r w:rsidR="00FC75B1" w:rsidRPr="00A11DDC">
        <w:rPr>
          <w:rFonts w:ascii="Times New Roman" w:hAnsi="Times New Roman" w:cs="Times New Roman"/>
          <w:b/>
          <w:sz w:val="28"/>
          <w:szCs w:val="28"/>
        </w:rPr>
        <w:t>сследовательск</w:t>
      </w:r>
      <w:r w:rsidRPr="00A11DDC">
        <w:rPr>
          <w:rFonts w:ascii="Times New Roman" w:hAnsi="Times New Roman" w:cs="Times New Roman"/>
          <w:b/>
          <w:sz w:val="28"/>
          <w:szCs w:val="28"/>
        </w:rPr>
        <w:t>ой</w:t>
      </w:r>
      <w:r w:rsidR="00FC75B1" w:rsidRPr="00A11DDC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0B52AA" w:rsidRPr="00A11DDC">
        <w:rPr>
          <w:rFonts w:ascii="Times New Roman" w:hAnsi="Times New Roman" w:cs="Times New Roman"/>
          <w:b/>
          <w:sz w:val="28"/>
          <w:szCs w:val="28"/>
        </w:rPr>
        <w:t>еятельност</w:t>
      </w:r>
      <w:r w:rsidRPr="00A11DDC">
        <w:rPr>
          <w:rFonts w:ascii="Times New Roman" w:hAnsi="Times New Roman" w:cs="Times New Roman"/>
          <w:b/>
          <w:sz w:val="28"/>
          <w:szCs w:val="28"/>
        </w:rPr>
        <w:t>и</w:t>
      </w:r>
    </w:p>
    <w:p w:rsidR="00FC75B1" w:rsidRPr="00A11DDC" w:rsidRDefault="006338CE" w:rsidP="006632B7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DDC">
        <w:rPr>
          <w:rFonts w:ascii="Times New Roman" w:hAnsi="Times New Roman" w:cs="Times New Roman"/>
          <w:b/>
          <w:sz w:val="28"/>
          <w:szCs w:val="28"/>
        </w:rPr>
        <w:t>в</w:t>
      </w:r>
      <w:r w:rsidR="000B52AA" w:rsidRPr="00A11DD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B2994" w:rsidRPr="00A11DDC">
        <w:rPr>
          <w:rFonts w:ascii="Times New Roman" w:hAnsi="Times New Roman" w:cs="Times New Roman"/>
          <w:b/>
          <w:sz w:val="28"/>
          <w:szCs w:val="28"/>
        </w:rPr>
        <w:t>20</w:t>
      </w:r>
      <w:r w:rsidR="000B52AA" w:rsidRPr="00A11DDC">
        <w:rPr>
          <w:rFonts w:ascii="Times New Roman" w:hAnsi="Times New Roman" w:cs="Times New Roman"/>
          <w:b/>
          <w:sz w:val="28"/>
          <w:szCs w:val="28"/>
        </w:rPr>
        <w:t xml:space="preserve"> — 20</w:t>
      </w:r>
      <w:r w:rsidR="009F2270" w:rsidRPr="00A11DDC">
        <w:rPr>
          <w:rFonts w:ascii="Times New Roman" w:hAnsi="Times New Roman" w:cs="Times New Roman"/>
          <w:b/>
          <w:sz w:val="28"/>
          <w:szCs w:val="28"/>
        </w:rPr>
        <w:t>2</w:t>
      </w:r>
      <w:r w:rsidR="002B2994" w:rsidRPr="00A11DDC">
        <w:rPr>
          <w:rFonts w:ascii="Times New Roman" w:hAnsi="Times New Roman" w:cs="Times New Roman"/>
          <w:b/>
          <w:sz w:val="28"/>
          <w:szCs w:val="28"/>
        </w:rPr>
        <w:t>1</w:t>
      </w:r>
      <w:r w:rsidR="000B52AA" w:rsidRPr="00A11D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52AA" w:rsidRPr="00A11DDC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0B52AA" w:rsidRPr="00A11DDC">
        <w:rPr>
          <w:rFonts w:ascii="Times New Roman" w:hAnsi="Times New Roman" w:cs="Times New Roman"/>
          <w:b/>
          <w:sz w:val="28"/>
          <w:szCs w:val="28"/>
        </w:rPr>
        <w:t>. г.</w:t>
      </w:r>
    </w:p>
    <w:p w:rsidR="00A779AB" w:rsidRPr="00A11DDC" w:rsidRDefault="00A779AB" w:rsidP="006632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13F" w:rsidRPr="00A11DDC" w:rsidRDefault="00F27B2A" w:rsidP="006632B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DDC">
        <w:rPr>
          <w:rFonts w:eastAsia="Arial"/>
          <w:color w:val="000000"/>
          <w:sz w:val="28"/>
          <w:szCs w:val="28"/>
        </w:rPr>
        <w:t xml:space="preserve">   </w:t>
      </w:r>
      <w:r w:rsidR="00A557DA" w:rsidRPr="00A11DDC">
        <w:rPr>
          <w:rFonts w:eastAsia="Arial"/>
          <w:color w:val="000000"/>
          <w:sz w:val="28"/>
          <w:szCs w:val="28"/>
        </w:rPr>
        <w:t>Работа по подготовке научн</w:t>
      </w:r>
      <w:proofErr w:type="gramStart"/>
      <w:r w:rsidR="00A557DA" w:rsidRPr="00A11DDC">
        <w:rPr>
          <w:rFonts w:eastAsia="Arial"/>
          <w:color w:val="000000"/>
          <w:sz w:val="28"/>
          <w:szCs w:val="28"/>
        </w:rPr>
        <w:t>о-</w:t>
      </w:r>
      <w:proofErr w:type="gramEnd"/>
      <w:r w:rsidR="00A557DA" w:rsidRPr="00A11DDC">
        <w:rPr>
          <w:rFonts w:eastAsia="Arial"/>
          <w:color w:val="000000"/>
          <w:sz w:val="28"/>
          <w:szCs w:val="28"/>
        </w:rPr>
        <w:t xml:space="preserve"> практической  конференции </w:t>
      </w:r>
      <w:r w:rsidR="0039313F" w:rsidRPr="00A11DDC">
        <w:rPr>
          <w:rFonts w:eastAsia="Arial"/>
          <w:color w:val="000000"/>
          <w:sz w:val="28"/>
          <w:szCs w:val="28"/>
        </w:rPr>
        <w:t xml:space="preserve">«Неделя науки» и </w:t>
      </w:r>
      <w:r w:rsidR="002B2DD2" w:rsidRPr="00A11DDC">
        <w:rPr>
          <w:rFonts w:eastAsia="Arial"/>
          <w:color w:val="000000"/>
          <w:sz w:val="28"/>
          <w:szCs w:val="28"/>
        </w:rPr>
        <w:t xml:space="preserve">районного конкурса </w:t>
      </w:r>
      <w:r w:rsidR="0039313F" w:rsidRPr="00A11DDC">
        <w:rPr>
          <w:rFonts w:eastAsia="Arial"/>
          <w:color w:val="000000"/>
          <w:sz w:val="28"/>
          <w:szCs w:val="28"/>
        </w:rPr>
        <w:t>научно-практическ</w:t>
      </w:r>
      <w:r w:rsidR="002B2DD2" w:rsidRPr="00A11DDC">
        <w:rPr>
          <w:rFonts w:eastAsia="Arial"/>
          <w:color w:val="000000"/>
          <w:sz w:val="28"/>
          <w:szCs w:val="28"/>
        </w:rPr>
        <w:t xml:space="preserve">их, исследовательских работ </w:t>
      </w:r>
      <w:r w:rsidR="0039313F" w:rsidRPr="00A11DDC">
        <w:rPr>
          <w:rFonts w:eastAsia="Arial"/>
          <w:color w:val="000000"/>
          <w:sz w:val="28"/>
          <w:szCs w:val="28"/>
        </w:rPr>
        <w:t xml:space="preserve">для дошкольников и младших школьников  «Первые шаги в науку» начинается </w:t>
      </w:r>
      <w:r w:rsidR="00A557DA" w:rsidRPr="00A11DDC">
        <w:rPr>
          <w:rFonts w:eastAsia="Arial"/>
          <w:color w:val="000000"/>
          <w:sz w:val="28"/>
          <w:szCs w:val="28"/>
        </w:rPr>
        <w:t xml:space="preserve"> в</w:t>
      </w:r>
      <w:r w:rsidR="0039313F" w:rsidRPr="00A11DDC">
        <w:rPr>
          <w:rFonts w:eastAsia="Arial"/>
          <w:color w:val="000000"/>
          <w:sz w:val="28"/>
          <w:szCs w:val="28"/>
        </w:rPr>
        <w:t xml:space="preserve"> январе – </w:t>
      </w:r>
      <w:r w:rsidR="00A557DA" w:rsidRPr="00A11DDC">
        <w:rPr>
          <w:rFonts w:eastAsia="Arial"/>
          <w:color w:val="000000"/>
          <w:sz w:val="28"/>
          <w:szCs w:val="28"/>
        </w:rPr>
        <w:t>ОУ формируют список</w:t>
      </w:r>
      <w:r w:rsidR="006632B7" w:rsidRPr="00A11DDC">
        <w:rPr>
          <w:rFonts w:eastAsia="Arial"/>
          <w:color w:val="000000"/>
          <w:sz w:val="28"/>
          <w:szCs w:val="28"/>
        </w:rPr>
        <w:t xml:space="preserve"> </w:t>
      </w:r>
      <w:r w:rsidR="00A557DA" w:rsidRPr="00A11DDC">
        <w:rPr>
          <w:rFonts w:eastAsia="Arial"/>
          <w:color w:val="000000"/>
          <w:sz w:val="28"/>
          <w:szCs w:val="28"/>
        </w:rPr>
        <w:t>тем</w:t>
      </w:r>
      <w:r w:rsidR="006632B7" w:rsidRPr="00A11DDC">
        <w:rPr>
          <w:rFonts w:eastAsia="Arial"/>
          <w:color w:val="000000"/>
          <w:sz w:val="28"/>
          <w:szCs w:val="28"/>
        </w:rPr>
        <w:t xml:space="preserve"> </w:t>
      </w:r>
      <w:r w:rsidR="00A557DA" w:rsidRPr="00A11DDC">
        <w:rPr>
          <w:rFonts w:eastAsia="Arial"/>
          <w:color w:val="000000"/>
          <w:sz w:val="28"/>
          <w:szCs w:val="28"/>
        </w:rPr>
        <w:t>научно-исследовательских работ учащихся. Эта деятельность позволяет понимать примерное количество секций, которые можно организовать на муниципалитете  и  количество участников</w:t>
      </w:r>
      <w:r w:rsidR="00EF3539" w:rsidRPr="00A11DDC">
        <w:rPr>
          <w:rFonts w:eastAsia="Arial"/>
          <w:color w:val="000000"/>
          <w:sz w:val="28"/>
          <w:szCs w:val="28"/>
        </w:rPr>
        <w:t>, продумать количество экспертов</w:t>
      </w:r>
      <w:r w:rsidR="00A557DA" w:rsidRPr="00A11DDC">
        <w:rPr>
          <w:rFonts w:eastAsia="Arial"/>
          <w:color w:val="000000"/>
          <w:sz w:val="28"/>
          <w:szCs w:val="28"/>
        </w:rPr>
        <w:t xml:space="preserve">.  </w:t>
      </w:r>
      <w:r w:rsidR="006632B7" w:rsidRPr="00A11DDC">
        <w:rPr>
          <w:rFonts w:eastAsia="Arial"/>
          <w:color w:val="000000"/>
          <w:sz w:val="28"/>
          <w:szCs w:val="28"/>
        </w:rPr>
        <w:t xml:space="preserve">Начало февраля: </w:t>
      </w:r>
      <w:r w:rsidR="00A557DA" w:rsidRPr="00A11DDC">
        <w:rPr>
          <w:rFonts w:eastAsia="Arial"/>
          <w:color w:val="000000"/>
          <w:sz w:val="28"/>
          <w:szCs w:val="28"/>
        </w:rPr>
        <w:t xml:space="preserve">проведение научных конференций в ОУ. </w:t>
      </w:r>
      <w:r w:rsidR="0039313F" w:rsidRPr="00A11DDC">
        <w:rPr>
          <w:rFonts w:eastAsia="Arial"/>
          <w:color w:val="000000"/>
          <w:sz w:val="28"/>
          <w:szCs w:val="28"/>
        </w:rPr>
        <w:t xml:space="preserve">В этом </w:t>
      </w:r>
      <w:r w:rsidR="002B2DD2" w:rsidRPr="00A11DDC">
        <w:rPr>
          <w:rFonts w:eastAsia="Arial"/>
          <w:color w:val="000000"/>
          <w:sz w:val="28"/>
          <w:szCs w:val="28"/>
        </w:rPr>
        <w:t xml:space="preserve">учебном году, в связи с эпидемиологической обстановкой оба мероприятия проводились дистанционно. Для экспертизы и оценивания </w:t>
      </w:r>
      <w:r w:rsidR="00A557DA" w:rsidRPr="00A11DDC">
        <w:rPr>
          <w:color w:val="000000"/>
          <w:sz w:val="28"/>
          <w:szCs w:val="28"/>
        </w:rPr>
        <w:t>был</w:t>
      </w:r>
      <w:r w:rsidR="0039313F" w:rsidRPr="00A11DDC">
        <w:rPr>
          <w:color w:val="000000"/>
          <w:sz w:val="28"/>
          <w:szCs w:val="28"/>
        </w:rPr>
        <w:t>и</w:t>
      </w:r>
      <w:r w:rsidR="00A557DA" w:rsidRPr="00A11DDC">
        <w:rPr>
          <w:color w:val="000000"/>
          <w:sz w:val="28"/>
          <w:szCs w:val="28"/>
        </w:rPr>
        <w:t xml:space="preserve"> представлен</w:t>
      </w:r>
      <w:r w:rsidR="0039313F" w:rsidRPr="00A11DDC">
        <w:rPr>
          <w:color w:val="000000"/>
          <w:sz w:val="28"/>
          <w:szCs w:val="28"/>
        </w:rPr>
        <w:t xml:space="preserve">ы </w:t>
      </w:r>
      <w:r w:rsidR="00A557DA" w:rsidRPr="00A11DDC">
        <w:rPr>
          <w:color w:val="000000"/>
          <w:sz w:val="28"/>
          <w:szCs w:val="28"/>
        </w:rPr>
        <w:t xml:space="preserve"> </w:t>
      </w:r>
      <w:r w:rsidR="00CA6CE1" w:rsidRPr="00A11DDC">
        <w:rPr>
          <w:color w:val="000000"/>
          <w:sz w:val="28"/>
          <w:szCs w:val="28"/>
        </w:rPr>
        <w:t>39</w:t>
      </w:r>
      <w:r w:rsidR="00A557DA" w:rsidRPr="00A11DDC">
        <w:rPr>
          <w:color w:val="000000"/>
          <w:sz w:val="28"/>
          <w:szCs w:val="28"/>
        </w:rPr>
        <w:t xml:space="preserve"> работ  учащихся </w:t>
      </w:r>
      <w:r w:rsidR="0039313F" w:rsidRPr="00A11DDC">
        <w:rPr>
          <w:color w:val="000000"/>
          <w:sz w:val="28"/>
          <w:szCs w:val="28"/>
        </w:rPr>
        <w:t xml:space="preserve">1-4 классов и </w:t>
      </w:r>
      <w:r w:rsidR="00636FF5" w:rsidRPr="00A11DDC">
        <w:rPr>
          <w:color w:val="000000"/>
          <w:sz w:val="28"/>
          <w:szCs w:val="28"/>
        </w:rPr>
        <w:t>2</w:t>
      </w:r>
      <w:r w:rsidR="00CA6CE1" w:rsidRPr="00A11DDC">
        <w:rPr>
          <w:color w:val="000000"/>
          <w:sz w:val="28"/>
          <w:szCs w:val="28"/>
        </w:rPr>
        <w:t>8</w:t>
      </w:r>
      <w:r w:rsidR="00636FF5" w:rsidRPr="00A11DDC">
        <w:rPr>
          <w:color w:val="000000"/>
          <w:sz w:val="28"/>
          <w:szCs w:val="28"/>
        </w:rPr>
        <w:t xml:space="preserve"> </w:t>
      </w:r>
      <w:r w:rsidR="0039313F" w:rsidRPr="00A11DDC">
        <w:rPr>
          <w:color w:val="000000"/>
          <w:sz w:val="28"/>
          <w:szCs w:val="28"/>
        </w:rPr>
        <w:t xml:space="preserve">работ дошкольников. </w:t>
      </w:r>
    </w:p>
    <w:p w:rsidR="006632B7" w:rsidRPr="00A11DDC" w:rsidRDefault="00A557DA" w:rsidP="006632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DDC"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="00C931A2" w:rsidRPr="00A11DDC">
        <w:rPr>
          <w:rFonts w:ascii="Times New Roman" w:eastAsia="Arial" w:hAnsi="Times New Roman" w:cs="Times New Roman"/>
          <w:sz w:val="28"/>
          <w:szCs w:val="28"/>
        </w:rPr>
        <w:t>апреле</w:t>
      </w:r>
      <w:r w:rsidR="00CA6CE1" w:rsidRPr="00A11DDC">
        <w:rPr>
          <w:rFonts w:ascii="Times New Roman" w:eastAsia="Arial" w:hAnsi="Times New Roman" w:cs="Times New Roman"/>
          <w:sz w:val="28"/>
          <w:szCs w:val="28"/>
        </w:rPr>
        <w:t>-мае</w:t>
      </w:r>
      <w:r w:rsidRPr="00A11DDC">
        <w:rPr>
          <w:rFonts w:ascii="Times New Roman" w:eastAsia="Arial" w:hAnsi="Times New Roman" w:cs="Times New Roman"/>
          <w:sz w:val="28"/>
          <w:szCs w:val="28"/>
        </w:rPr>
        <w:t xml:space="preserve"> в муниципалитете, на базе методического центра, состоялся </w:t>
      </w:r>
      <w:r w:rsidR="0039313F" w:rsidRPr="00A11DDC">
        <w:rPr>
          <w:rFonts w:ascii="Times New Roman" w:eastAsia="Arial" w:hAnsi="Times New Roman" w:cs="Times New Roman"/>
          <w:sz w:val="28"/>
          <w:szCs w:val="28"/>
        </w:rPr>
        <w:t xml:space="preserve">дистанционный тур </w:t>
      </w:r>
      <w:r w:rsidRPr="00A11DDC">
        <w:rPr>
          <w:rFonts w:ascii="Times New Roman" w:eastAsia="Arial" w:hAnsi="Times New Roman" w:cs="Times New Roman"/>
          <w:sz w:val="28"/>
          <w:szCs w:val="28"/>
        </w:rPr>
        <w:t xml:space="preserve">по оцениванию исследовательских работ учащихся </w:t>
      </w:r>
      <w:r w:rsidR="0039313F" w:rsidRPr="00A11DDC">
        <w:rPr>
          <w:rFonts w:ascii="Times New Roman" w:eastAsia="Arial" w:hAnsi="Times New Roman" w:cs="Times New Roman"/>
          <w:sz w:val="28"/>
          <w:szCs w:val="28"/>
        </w:rPr>
        <w:t>5</w:t>
      </w:r>
      <w:r w:rsidRPr="00A11DDC">
        <w:rPr>
          <w:rFonts w:ascii="Times New Roman" w:eastAsia="Arial" w:hAnsi="Times New Roman" w:cs="Times New Roman"/>
          <w:sz w:val="28"/>
          <w:szCs w:val="28"/>
        </w:rPr>
        <w:t>-11 классов</w:t>
      </w:r>
      <w:r w:rsidR="00B5413D" w:rsidRPr="00A11DDC">
        <w:rPr>
          <w:rFonts w:ascii="Times New Roman" w:eastAsia="Arial" w:hAnsi="Times New Roman" w:cs="Times New Roman"/>
          <w:sz w:val="28"/>
          <w:szCs w:val="28"/>
        </w:rPr>
        <w:t xml:space="preserve"> в рамках научно-практической конференции «Неделя науки»</w:t>
      </w:r>
      <w:r w:rsidRPr="00A11DDC">
        <w:rPr>
          <w:rFonts w:ascii="Times New Roman" w:eastAsia="Arial" w:hAnsi="Times New Roman" w:cs="Times New Roman"/>
          <w:sz w:val="28"/>
          <w:szCs w:val="28"/>
        </w:rPr>
        <w:t>.</w:t>
      </w:r>
      <w:r w:rsidR="0039313F" w:rsidRPr="00A11DD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5413D" w:rsidRPr="00A11DDC">
        <w:rPr>
          <w:rFonts w:ascii="Times New Roman" w:hAnsi="Times New Roman" w:cs="Times New Roman"/>
          <w:sz w:val="28"/>
          <w:szCs w:val="28"/>
        </w:rPr>
        <w:t xml:space="preserve">Конференция представляет собой интеллектуально-творческое мероприятие, направленное на развитие интеллектуальных компетентностей, распространение исследовательской культуры школьников. </w:t>
      </w:r>
      <w:r w:rsidR="0039313F" w:rsidRPr="00A11DDC">
        <w:rPr>
          <w:rFonts w:ascii="Times New Roman" w:eastAsia="Arial" w:hAnsi="Times New Roman" w:cs="Times New Roman"/>
          <w:sz w:val="28"/>
          <w:szCs w:val="28"/>
        </w:rPr>
        <w:t xml:space="preserve">В связи с отменой массовых мероприятий </w:t>
      </w:r>
      <w:r w:rsidR="00C931A2" w:rsidRPr="00A11DDC">
        <w:rPr>
          <w:rFonts w:ascii="Times New Roman" w:eastAsia="Arial" w:hAnsi="Times New Roman" w:cs="Times New Roman"/>
          <w:sz w:val="28"/>
          <w:szCs w:val="28"/>
        </w:rPr>
        <w:t>о</w:t>
      </w:r>
      <w:r w:rsidR="0039313F" w:rsidRPr="00A11DDC">
        <w:rPr>
          <w:rFonts w:ascii="Times New Roman" w:eastAsia="Arial" w:hAnsi="Times New Roman" w:cs="Times New Roman"/>
          <w:sz w:val="28"/>
          <w:szCs w:val="28"/>
        </w:rPr>
        <w:t xml:space="preserve">чный тур </w:t>
      </w:r>
      <w:r w:rsidR="00C931A2" w:rsidRPr="00A11DDC">
        <w:rPr>
          <w:rFonts w:ascii="Times New Roman" w:eastAsia="Arial" w:hAnsi="Times New Roman" w:cs="Times New Roman"/>
          <w:sz w:val="28"/>
          <w:szCs w:val="28"/>
        </w:rPr>
        <w:t xml:space="preserve">не </w:t>
      </w:r>
      <w:proofErr w:type="gramStart"/>
      <w:r w:rsidR="00C931A2" w:rsidRPr="00A11DDC">
        <w:rPr>
          <w:rFonts w:ascii="Times New Roman" w:eastAsia="Arial" w:hAnsi="Times New Roman" w:cs="Times New Roman"/>
          <w:sz w:val="28"/>
          <w:szCs w:val="28"/>
        </w:rPr>
        <w:t>состоялся</w:t>
      </w:r>
      <w:proofErr w:type="gramEnd"/>
      <w:r w:rsidR="00C931A2" w:rsidRPr="00A11DDC">
        <w:rPr>
          <w:rFonts w:ascii="Times New Roman" w:eastAsia="Arial" w:hAnsi="Times New Roman" w:cs="Times New Roman"/>
          <w:sz w:val="28"/>
          <w:szCs w:val="28"/>
        </w:rPr>
        <w:t xml:space="preserve"> и итоги были подведены по итогам дистанционного тура.</w:t>
      </w:r>
      <w:r w:rsidR="006632B7" w:rsidRPr="00A11DD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931A2" w:rsidRPr="00A11DDC">
        <w:rPr>
          <w:rFonts w:ascii="Times New Roman" w:eastAsia="Arial" w:hAnsi="Times New Roman" w:cs="Times New Roman"/>
          <w:sz w:val="28"/>
          <w:szCs w:val="28"/>
        </w:rPr>
        <w:t xml:space="preserve"> В этом году в требованиях к работам была обозначена видео презентация, </w:t>
      </w:r>
      <w:proofErr w:type="spellStart"/>
      <w:r w:rsidR="00C931A2" w:rsidRPr="00A11DDC">
        <w:rPr>
          <w:rFonts w:ascii="Times New Roman" w:eastAsia="Arial" w:hAnsi="Times New Roman" w:cs="Times New Roman"/>
          <w:sz w:val="28"/>
          <w:szCs w:val="28"/>
        </w:rPr>
        <w:t>видеопрезентации</w:t>
      </w:r>
      <w:proofErr w:type="spellEnd"/>
      <w:r w:rsidR="00C931A2" w:rsidRPr="00A11DDC">
        <w:rPr>
          <w:rFonts w:ascii="Times New Roman" w:eastAsia="Arial" w:hAnsi="Times New Roman" w:cs="Times New Roman"/>
          <w:sz w:val="28"/>
          <w:szCs w:val="28"/>
        </w:rPr>
        <w:t xml:space="preserve"> были представлены </w:t>
      </w:r>
      <w:r w:rsidR="00CA6CE1" w:rsidRPr="00A11DDC">
        <w:rPr>
          <w:rFonts w:ascii="Times New Roman" w:eastAsia="Arial" w:hAnsi="Times New Roman" w:cs="Times New Roman"/>
          <w:sz w:val="28"/>
          <w:szCs w:val="28"/>
        </w:rPr>
        <w:t>всеми</w:t>
      </w:r>
      <w:r w:rsidR="00C931A2" w:rsidRPr="00A11DD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A6CE1" w:rsidRPr="00A11DDC">
        <w:rPr>
          <w:rFonts w:ascii="Times New Roman" w:eastAsia="Arial" w:hAnsi="Times New Roman" w:cs="Times New Roman"/>
          <w:sz w:val="28"/>
          <w:szCs w:val="28"/>
        </w:rPr>
        <w:t xml:space="preserve"> участниками. На конкурс было представлено 72 </w:t>
      </w:r>
      <w:proofErr w:type="gramStart"/>
      <w:r w:rsidR="00CA6CE1" w:rsidRPr="00A11DDC">
        <w:rPr>
          <w:rFonts w:ascii="Times New Roman" w:eastAsia="Arial" w:hAnsi="Times New Roman" w:cs="Times New Roman"/>
          <w:sz w:val="28"/>
          <w:szCs w:val="28"/>
        </w:rPr>
        <w:t>исследовательских</w:t>
      </w:r>
      <w:proofErr w:type="gramEnd"/>
      <w:r w:rsidR="00CA6CE1" w:rsidRPr="00A11DDC">
        <w:rPr>
          <w:rFonts w:ascii="Times New Roman" w:eastAsia="Arial" w:hAnsi="Times New Roman" w:cs="Times New Roman"/>
          <w:sz w:val="28"/>
          <w:szCs w:val="28"/>
        </w:rPr>
        <w:t xml:space="preserve"> работы. </w:t>
      </w:r>
      <w:r w:rsidRPr="00A11DD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5413D" w:rsidRPr="00A1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Эксперты отметили некоторую повторяемость тем исследований,  достаточное количество реферативных работ  (изначально заявленных как исследовательская работа). Отметили некорректность в формулировке цели, актуальности, постановке </w:t>
      </w:r>
      <w:r w:rsidR="00B5413D" w:rsidRPr="00A1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проблемы, оформлении, разработанности исследуемой проблемы, методов решения основных задач. </w:t>
      </w:r>
      <w:r w:rsidR="00CA6CE1" w:rsidRPr="00A1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 этом году впервые при проверке работ проводилась проверка на плагиат: 90% работ прошли данную проверку успешно. </w:t>
      </w:r>
    </w:p>
    <w:p w:rsidR="00D90544" w:rsidRPr="00A11DDC" w:rsidRDefault="00D90544" w:rsidP="006632B7">
      <w:pPr>
        <w:pStyle w:val="aff0"/>
        <w:widowControl/>
        <w:snapToGrid w:val="0"/>
        <w:spacing w:line="360" w:lineRule="auto"/>
        <w:ind w:firstLine="709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  <w:r w:rsidRPr="00A11DDC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Статистика ГНПК 20</w:t>
      </w:r>
      <w:r w:rsidR="00E85DCC" w:rsidRPr="00A11DDC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18</w:t>
      </w:r>
      <w:r w:rsidRPr="00A11DDC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 xml:space="preserve"> – 20</w:t>
      </w:r>
      <w:r w:rsidR="00E85DCC" w:rsidRPr="00A11DDC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20</w:t>
      </w:r>
      <w:r w:rsidRPr="00A11DDC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гг.</w:t>
      </w:r>
    </w:p>
    <w:tbl>
      <w:tblPr>
        <w:tblStyle w:val="-2"/>
        <w:tblW w:w="9923" w:type="dxa"/>
        <w:tblLayout w:type="fixed"/>
        <w:tblLook w:val="0000"/>
      </w:tblPr>
      <w:tblGrid>
        <w:gridCol w:w="3402"/>
        <w:gridCol w:w="1560"/>
        <w:gridCol w:w="1559"/>
        <w:gridCol w:w="1701"/>
        <w:gridCol w:w="1701"/>
      </w:tblGrid>
      <w:tr w:rsidR="00CA6CE1" w:rsidRPr="00A11DDC" w:rsidTr="00CA6CE1">
        <w:trPr>
          <w:cnfStyle w:val="000000100000"/>
          <w:trHeight w:val="345"/>
        </w:trPr>
        <w:tc>
          <w:tcPr>
            <w:cnfStyle w:val="000010000000"/>
            <w:tcW w:w="3402" w:type="dxa"/>
          </w:tcPr>
          <w:p w:rsidR="00CA6CE1" w:rsidRPr="00A11DDC" w:rsidRDefault="00CA6CE1" w:rsidP="006632B7">
            <w:pPr>
              <w:autoSpaceDE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11D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560" w:type="dxa"/>
          </w:tcPr>
          <w:p w:rsidR="00CA6CE1" w:rsidRPr="00A11DDC" w:rsidRDefault="00CA6CE1" w:rsidP="006632B7">
            <w:pPr>
              <w:autoSpaceDE w:val="0"/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1D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2017-2018 уч. год</w:t>
            </w:r>
          </w:p>
        </w:tc>
        <w:tc>
          <w:tcPr>
            <w:cnfStyle w:val="000010000000"/>
            <w:tcW w:w="1559" w:type="dxa"/>
          </w:tcPr>
          <w:p w:rsidR="00CA6CE1" w:rsidRPr="00A11DDC" w:rsidRDefault="00CA6CE1" w:rsidP="006632B7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1D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2018-2019 уч. год</w:t>
            </w:r>
          </w:p>
        </w:tc>
        <w:tc>
          <w:tcPr>
            <w:tcW w:w="1701" w:type="dxa"/>
          </w:tcPr>
          <w:p w:rsidR="00CA6CE1" w:rsidRPr="00A11DDC" w:rsidRDefault="00CA6CE1" w:rsidP="006632B7">
            <w:pPr>
              <w:autoSpaceDE w:val="0"/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1D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2019-2020 </w:t>
            </w:r>
          </w:p>
          <w:p w:rsidR="00CA6CE1" w:rsidRPr="00A11DDC" w:rsidRDefault="00CA6CE1" w:rsidP="006632B7">
            <w:pPr>
              <w:autoSpaceDE w:val="0"/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1D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уч. год</w:t>
            </w:r>
          </w:p>
        </w:tc>
        <w:tc>
          <w:tcPr>
            <w:cnfStyle w:val="000010000000"/>
            <w:tcW w:w="1701" w:type="dxa"/>
          </w:tcPr>
          <w:p w:rsidR="00CA6CE1" w:rsidRPr="00A11DDC" w:rsidRDefault="00CA6CE1" w:rsidP="00CA6CE1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1D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2020-2021 </w:t>
            </w:r>
            <w:proofErr w:type="spellStart"/>
            <w:r w:rsidRPr="00A11D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</w:t>
            </w:r>
            <w:proofErr w:type="gramStart"/>
            <w:r w:rsidRPr="00A11D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.г</w:t>
            </w:r>
            <w:proofErr w:type="gramEnd"/>
            <w:r w:rsidRPr="00A11D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од</w:t>
            </w:r>
            <w:proofErr w:type="spellEnd"/>
            <w:r w:rsidRPr="00A11D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CA6CE1" w:rsidRPr="00A11DDC" w:rsidTr="00CA6CE1">
        <w:trPr>
          <w:trHeight w:val="502"/>
        </w:trPr>
        <w:tc>
          <w:tcPr>
            <w:cnfStyle w:val="000010000000"/>
            <w:tcW w:w="3402" w:type="dxa"/>
          </w:tcPr>
          <w:p w:rsidR="00CA6CE1" w:rsidRPr="00A11DDC" w:rsidRDefault="00CA6CE1" w:rsidP="006632B7">
            <w:pPr>
              <w:autoSpaceDE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докладов</w:t>
            </w:r>
          </w:p>
        </w:tc>
        <w:tc>
          <w:tcPr>
            <w:tcW w:w="1560" w:type="dxa"/>
          </w:tcPr>
          <w:p w:rsidR="00CA6CE1" w:rsidRPr="00A11DDC" w:rsidRDefault="00CA6CE1" w:rsidP="006632B7">
            <w:pPr>
              <w:autoSpaceDE w:val="0"/>
              <w:spacing w:line="360" w:lineRule="auto"/>
              <w:ind w:firstLine="709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cnfStyle w:val="000010000000"/>
            <w:tcW w:w="1559" w:type="dxa"/>
          </w:tcPr>
          <w:p w:rsidR="00CA6CE1" w:rsidRPr="00A11DDC" w:rsidRDefault="00CA6CE1" w:rsidP="006632B7">
            <w:pPr>
              <w:autoSpaceDE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CA6CE1" w:rsidRPr="00A11DDC" w:rsidRDefault="00CA6CE1" w:rsidP="006632B7">
            <w:pPr>
              <w:autoSpaceDE w:val="0"/>
              <w:spacing w:line="360" w:lineRule="auto"/>
              <w:ind w:firstLine="709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cnfStyle w:val="000010000000"/>
            <w:tcW w:w="1701" w:type="dxa"/>
          </w:tcPr>
          <w:p w:rsidR="00CA6CE1" w:rsidRPr="00A11DDC" w:rsidRDefault="00CA6CE1" w:rsidP="006632B7">
            <w:pPr>
              <w:autoSpaceDE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CA6CE1" w:rsidRPr="00A11DDC" w:rsidTr="00CA6CE1">
        <w:trPr>
          <w:cnfStyle w:val="000000100000"/>
          <w:trHeight w:val="533"/>
        </w:trPr>
        <w:tc>
          <w:tcPr>
            <w:cnfStyle w:val="000010000000"/>
            <w:tcW w:w="3402" w:type="dxa"/>
          </w:tcPr>
          <w:p w:rsidR="00CA6CE1" w:rsidRPr="00A11DDC" w:rsidRDefault="00CA6CE1" w:rsidP="006632B7">
            <w:pPr>
              <w:autoSpaceDE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секций</w:t>
            </w:r>
          </w:p>
        </w:tc>
        <w:tc>
          <w:tcPr>
            <w:tcW w:w="1560" w:type="dxa"/>
          </w:tcPr>
          <w:p w:rsidR="00CA6CE1" w:rsidRPr="00A11DDC" w:rsidRDefault="00CA6CE1" w:rsidP="006632B7">
            <w:pPr>
              <w:autoSpaceDE w:val="0"/>
              <w:spacing w:line="360" w:lineRule="auto"/>
              <w:ind w:firstLine="709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cnfStyle w:val="000010000000"/>
            <w:tcW w:w="1559" w:type="dxa"/>
          </w:tcPr>
          <w:p w:rsidR="00CA6CE1" w:rsidRPr="00A11DDC" w:rsidRDefault="00CA6CE1" w:rsidP="006632B7">
            <w:pPr>
              <w:autoSpaceDE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A6CE1" w:rsidRPr="00A11DDC" w:rsidRDefault="00CA6CE1" w:rsidP="006632B7">
            <w:pPr>
              <w:autoSpaceDE w:val="0"/>
              <w:spacing w:line="360" w:lineRule="auto"/>
              <w:ind w:firstLine="709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cnfStyle w:val="000010000000"/>
            <w:tcW w:w="1701" w:type="dxa"/>
          </w:tcPr>
          <w:p w:rsidR="00CA6CE1" w:rsidRPr="00A11DDC" w:rsidRDefault="00CA6CE1" w:rsidP="006632B7">
            <w:pPr>
              <w:autoSpaceDE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A6CE1" w:rsidRPr="00A11DDC" w:rsidTr="00CA6CE1">
        <w:trPr>
          <w:trHeight w:val="588"/>
        </w:trPr>
        <w:tc>
          <w:tcPr>
            <w:cnfStyle w:val="000010000000"/>
            <w:tcW w:w="3402" w:type="dxa"/>
          </w:tcPr>
          <w:p w:rsidR="00CA6CE1" w:rsidRPr="00A11DDC" w:rsidRDefault="00CA6CE1" w:rsidP="006632B7">
            <w:pPr>
              <w:autoSpaceDE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победителей и призёров</w:t>
            </w:r>
          </w:p>
        </w:tc>
        <w:tc>
          <w:tcPr>
            <w:tcW w:w="1560" w:type="dxa"/>
          </w:tcPr>
          <w:p w:rsidR="00CA6CE1" w:rsidRPr="00A11DDC" w:rsidRDefault="00CA6CE1" w:rsidP="006632B7">
            <w:pPr>
              <w:autoSpaceDE w:val="0"/>
              <w:spacing w:line="360" w:lineRule="auto"/>
              <w:ind w:firstLine="709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cnfStyle w:val="000010000000"/>
            <w:tcW w:w="1559" w:type="dxa"/>
          </w:tcPr>
          <w:p w:rsidR="00CA6CE1" w:rsidRPr="00A11DDC" w:rsidRDefault="00CA6CE1" w:rsidP="006632B7">
            <w:pPr>
              <w:autoSpaceDE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CA6CE1" w:rsidRPr="00A11DDC" w:rsidRDefault="00CA6CE1" w:rsidP="006632B7">
            <w:pPr>
              <w:autoSpaceDE w:val="0"/>
              <w:spacing w:line="360" w:lineRule="auto"/>
              <w:ind w:firstLine="709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cnfStyle w:val="000010000000"/>
            <w:tcW w:w="1701" w:type="dxa"/>
          </w:tcPr>
          <w:p w:rsidR="00CA6CE1" w:rsidRPr="00A11DDC" w:rsidRDefault="00CA6CE1" w:rsidP="006632B7">
            <w:pPr>
              <w:autoSpaceDE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CA6CE1" w:rsidRPr="00A11DDC" w:rsidTr="00CA6CE1">
        <w:trPr>
          <w:cnfStyle w:val="000000100000"/>
          <w:trHeight w:val="913"/>
        </w:trPr>
        <w:tc>
          <w:tcPr>
            <w:cnfStyle w:val="000010000000"/>
            <w:tcW w:w="3402" w:type="dxa"/>
          </w:tcPr>
          <w:p w:rsidR="00CA6CE1" w:rsidRPr="00A11DDC" w:rsidRDefault="00CA6CE1" w:rsidP="006632B7">
            <w:pPr>
              <w:autoSpaceDE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работ – участников, представленных на конкурсах более высокого уровня</w:t>
            </w:r>
          </w:p>
        </w:tc>
        <w:tc>
          <w:tcPr>
            <w:tcW w:w="1560" w:type="dxa"/>
          </w:tcPr>
          <w:p w:rsidR="00CA6CE1" w:rsidRPr="00A11DDC" w:rsidRDefault="00CA6CE1" w:rsidP="006632B7">
            <w:pPr>
              <w:autoSpaceDE w:val="0"/>
              <w:spacing w:line="360" w:lineRule="auto"/>
              <w:ind w:firstLine="709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cnfStyle w:val="000010000000"/>
            <w:tcW w:w="1559" w:type="dxa"/>
          </w:tcPr>
          <w:p w:rsidR="00CA6CE1" w:rsidRPr="00A11DDC" w:rsidRDefault="00CA6CE1" w:rsidP="006632B7">
            <w:pPr>
              <w:autoSpaceDE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A6CE1" w:rsidRPr="00A11DDC" w:rsidRDefault="00CA6CE1" w:rsidP="006632B7">
            <w:pPr>
              <w:autoSpaceDE w:val="0"/>
              <w:spacing w:line="360" w:lineRule="auto"/>
              <w:ind w:firstLine="709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cnfStyle w:val="000010000000"/>
            <w:tcW w:w="1701" w:type="dxa"/>
          </w:tcPr>
          <w:p w:rsidR="00CA6CE1" w:rsidRPr="00A11DDC" w:rsidRDefault="00CA6CE1" w:rsidP="006632B7">
            <w:pPr>
              <w:autoSpaceDE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CA6CE1" w:rsidRPr="00A11DDC" w:rsidRDefault="00733D0F" w:rsidP="00CA6CE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DC">
        <w:rPr>
          <w:rFonts w:ascii="Times New Roman" w:hAnsi="Times New Roman" w:cs="Times New Roman"/>
          <w:sz w:val="28"/>
          <w:szCs w:val="28"/>
        </w:rPr>
        <w:t xml:space="preserve">Анализ участия в мероприятии за </w:t>
      </w:r>
      <w:r w:rsidR="00CA6CE1" w:rsidRPr="00A11DDC">
        <w:rPr>
          <w:rFonts w:ascii="Times New Roman" w:hAnsi="Times New Roman" w:cs="Times New Roman"/>
          <w:sz w:val="28"/>
          <w:szCs w:val="28"/>
        </w:rPr>
        <w:t xml:space="preserve">4 </w:t>
      </w:r>
      <w:r w:rsidRPr="00A11DDC">
        <w:rPr>
          <w:rFonts w:ascii="Times New Roman" w:hAnsi="Times New Roman" w:cs="Times New Roman"/>
          <w:sz w:val="28"/>
          <w:szCs w:val="28"/>
        </w:rPr>
        <w:t xml:space="preserve">года показывает, что </w:t>
      </w:r>
      <w:r w:rsidR="00CA6CE1" w:rsidRPr="00A11DDC">
        <w:rPr>
          <w:rFonts w:ascii="Times New Roman" w:hAnsi="Times New Roman" w:cs="Times New Roman"/>
          <w:sz w:val="28"/>
          <w:szCs w:val="28"/>
        </w:rPr>
        <w:t xml:space="preserve"> в 2020-2021 году количество участников возросло, что говорит о возросшей </w:t>
      </w:r>
      <w:r w:rsidRPr="00A11DDC">
        <w:rPr>
          <w:rFonts w:ascii="Times New Roman" w:hAnsi="Times New Roman" w:cs="Times New Roman"/>
          <w:sz w:val="28"/>
          <w:szCs w:val="28"/>
        </w:rPr>
        <w:t>мотивации к участию в данном мероприятии</w:t>
      </w:r>
      <w:r w:rsidR="00CA6CE1" w:rsidRPr="00A11DDC">
        <w:rPr>
          <w:rFonts w:ascii="Times New Roman" w:hAnsi="Times New Roman" w:cs="Times New Roman"/>
          <w:sz w:val="28"/>
          <w:szCs w:val="28"/>
        </w:rPr>
        <w:t xml:space="preserve"> школьников и педагогов</w:t>
      </w:r>
      <w:r w:rsidRPr="00A11DDC">
        <w:rPr>
          <w:rFonts w:ascii="Times New Roman" w:hAnsi="Times New Roman" w:cs="Times New Roman"/>
          <w:sz w:val="28"/>
          <w:szCs w:val="28"/>
        </w:rPr>
        <w:t>, что исследовательская деятельность с учащимися в ОУ проводится.</w:t>
      </w:r>
      <w:r w:rsidR="00CA6CE1" w:rsidRPr="00A11DDC">
        <w:rPr>
          <w:rFonts w:ascii="Times New Roman" w:hAnsi="Times New Roman" w:cs="Times New Roman"/>
          <w:sz w:val="28"/>
          <w:szCs w:val="28"/>
        </w:rPr>
        <w:t xml:space="preserve"> Но также эксперты отмечают, что подготовка исследования должна иметь </w:t>
      </w:r>
      <w:proofErr w:type="gramStart"/>
      <w:r w:rsidR="00CA6CE1" w:rsidRPr="00A11DDC">
        <w:rPr>
          <w:rFonts w:ascii="Times New Roman" w:hAnsi="Times New Roman" w:cs="Times New Roman"/>
          <w:sz w:val="28"/>
          <w:szCs w:val="28"/>
        </w:rPr>
        <w:t>более системный</w:t>
      </w:r>
      <w:proofErr w:type="gramEnd"/>
      <w:r w:rsidR="00CA6CE1" w:rsidRPr="00A11DDC">
        <w:rPr>
          <w:rFonts w:ascii="Times New Roman" w:hAnsi="Times New Roman" w:cs="Times New Roman"/>
          <w:sz w:val="28"/>
          <w:szCs w:val="28"/>
        </w:rPr>
        <w:t xml:space="preserve"> и индивидуализированный характер. Сегодня же оно носит более ситуативный характер: только в рамках подготовки к конкурсу. </w:t>
      </w:r>
    </w:p>
    <w:p w:rsidR="008D5BFE" w:rsidRPr="00A11DDC" w:rsidRDefault="00CA6CE1" w:rsidP="00CA6CE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11DDC">
        <w:rPr>
          <w:rFonts w:ascii="Times New Roman" w:hAnsi="Times New Roman" w:cs="Times New Roman"/>
          <w:sz w:val="28"/>
          <w:szCs w:val="28"/>
        </w:rPr>
        <w:t xml:space="preserve">По результатам муниципального конкурса 6 исследовательских работ победителей были направлены для участия в  </w:t>
      </w:r>
      <w:r w:rsidR="00733D0F" w:rsidRPr="00A11DDC">
        <w:rPr>
          <w:rFonts w:ascii="Times New Roman" w:hAnsi="Times New Roman" w:cs="Times New Roman"/>
          <w:sz w:val="28"/>
          <w:szCs w:val="28"/>
        </w:rPr>
        <w:t xml:space="preserve"> </w:t>
      </w:r>
      <w:r w:rsidRPr="00A1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 Межрайонной научно-практической конференции  проектных и исследовательских работ школьников «В науку шаг за шагом», организованной на базе Минусинского межрайонного центра по работе с одаренными детьми. </w:t>
      </w:r>
    </w:p>
    <w:p w:rsidR="00FC75B1" w:rsidRPr="00A11DDC" w:rsidRDefault="00FC75B1" w:rsidP="006632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1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результате анализа были выделены следующие  проблемы и затруднения:</w:t>
      </w:r>
    </w:p>
    <w:p w:rsidR="00FC75B1" w:rsidRPr="00A11DDC" w:rsidRDefault="00FC75B1" w:rsidP="006632B7">
      <w:pPr>
        <w:pStyle w:val="afc"/>
        <w:widowControl w:val="0"/>
        <w:numPr>
          <w:ilvl w:val="0"/>
          <w:numId w:val="2"/>
        </w:numPr>
        <w:spacing w:line="360" w:lineRule="auto"/>
        <w:ind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A11DDC">
        <w:rPr>
          <w:color w:val="000000" w:themeColor="text1"/>
          <w:sz w:val="28"/>
          <w:szCs w:val="28"/>
        </w:rPr>
        <w:t>Низкая активность учащихся  9,</w:t>
      </w:r>
      <w:r w:rsidR="00733D0F" w:rsidRPr="00A11DDC">
        <w:rPr>
          <w:color w:val="000000" w:themeColor="text1"/>
          <w:sz w:val="28"/>
          <w:szCs w:val="28"/>
        </w:rPr>
        <w:t>10,</w:t>
      </w:r>
      <w:r w:rsidRPr="00A11DDC">
        <w:rPr>
          <w:color w:val="000000" w:themeColor="text1"/>
          <w:sz w:val="28"/>
          <w:szCs w:val="28"/>
        </w:rPr>
        <w:t>11 классов в области УИД.</w:t>
      </w:r>
    </w:p>
    <w:p w:rsidR="00FC75B1" w:rsidRPr="00A11DDC" w:rsidRDefault="00FC75B1" w:rsidP="006632B7">
      <w:pPr>
        <w:pStyle w:val="afc"/>
        <w:widowControl w:val="0"/>
        <w:numPr>
          <w:ilvl w:val="0"/>
          <w:numId w:val="2"/>
        </w:numPr>
        <w:spacing w:line="360" w:lineRule="auto"/>
        <w:ind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A11DDC">
        <w:rPr>
          <w:color w:val="000000" w:themeColor="text1"/>
          <w:sz w:val="28"/>
          <w:szCs w:val="28"/>
        </w:rPr>
        <w:lastRenderedPageBreak/>
        <w:t xml:space="preserve">Снижение интереса к выполнению </w:t>
      </w:r>
      <w:r w:rsidR="00BB10B3" w:rsidRPr="00A11DDC">
        <w:rPr>
          <w:color w:val="000000" w:themeColor="text1"/>
          <w:sz w:val="28"/>
          <w:szCs w:val="28"/>
        </w:rPr>
        <w:t>проектных и исследовательских работ</w:t>
      </w:r>
      <w:r w:rsidRPr="00A11DDC">
        <w:rPr>
          <w:color w:val="000000" w:themeColor="text1"/>
          <w:sz w:val="28"/>
          <w:szCs w:val="28"/>
        </w:rPr>
        <w:t xml:space="preserve"> по предметам:  </w:t>
      </w:r>
      <w:r w:rsidR="00A557DA" w:rsidRPr="00A11DDC">
        <w:rPr>
          <w:color w:val="000000" w:themeColor="text1"/>
          <w:sz w:val="28"/>
          <w:szCs w:val="28"/>
        </w:rPr>
        <w:t>и</w:t>
      </w:r>
      <w:r w:rsidRPr="00A11DDC">
        <w:rPr>
          <w:color w:val="000000" w:themeColor="text1"/>
          <w:sz w:val="28"/>
          <w:szCs w:val="28"/>
        </w:rPr>
        <w:t xml:space="preserve">нформатика, </w:t>
      </w:r>
      <w:r w:rsidR="008D5BFE" w:rsidRPr="00A11DDC">
        <w:rPr>
          <w:color w:val="000000" w:themeColor="text1"/>
          <w:sz w:val="28"/>
          <w:szCs w:val="28"/>
        </w:rPr>
        <w:t>химия</w:t>
      </w:r>
      <w:r w:rsidRPr="00A11DDC">
        <w:rPr>
          <w:color w:val="000000" w:themeColor="text1"/>
          <w:sz w:val="28"/>
          <w:szCs w:val="28"/>
        </w:rPr>
        <w:t xml:space="preserve">, </w:t>
      </w:r>
      <w:r w:rsidR="00733D0F" w:rsidRPr="00A11DDC">
        <w:rPr>
          <w:color w:val="000000" w:themeColor="text1"/>
          <w:sz w:val="28"/>
          <w:szCs w:val="28"/>
        </w:rPr>
        <w:t xml:space="preserve">физика, </w:t>
      </w:r>
      <w:r w:rsidR="00A557DA" w:rsidRPr="00A11DDC">
        <w:rPr>
          <w:color w:val="000000" w:themeColor="text1"/>
          <w:sz w:val="28"/>
          <w:szCs w:val="28"/>
        </w:rPr>
        <w:t>и</w:t>
      </w:r>
      <w:r w:rsidR="00AF5FE1" w:rsidRPr="00A11DDC">
        <w:rPr>
          <w:color w:val="000000" w:themeColor="text1"/>
          <w:sz w:val="28"/>
          <w:szCs w:val="28"/>
        </w:rPr>
        <w:t xml:space="preserve">стория, </w:t>
      </w:r>
      <w:r w:rsidR="00A557DA" w:rsidRPr="00A11DDC">
        <w:rPr>
          <w:color w:val="000000" w:themeColor="text1"/>
          <w:sz w:val="28"/>
          <w:szCs w:val="28"/>
        </w:rPr>
        <w:t>л</w:t>
      </w:r>
      <w:r w:rsidRPr="00A11DDC">
        <w:rPr>
          <w:color w:val="000000" w:themeColor="text1"/>
          <w:sz w:val="28"/>
          <w:szCs w:val="28"/>
        </w:rPr>
        <w:t xml:space="preserve">итература, </w:t>
      </w:r>
      <w:r w:rsidR="00A557DA" w:rsidRPr="00A11DDC">
        <w:rPr>
          <w:color w:val="000000" w:themeColor="text1"/>
          <w:sz w:val="28"/>
          <w:szCs w:val="28"/>
        </w:rPr>
        <w:t>г</w:t>
      </w:r>
      <w:r w:rsidRPr="00A11DDC">
        <w:rPr>
          <w:color w:val="000000" w:themeColor="text1"/>
          <w:sz w:val="28"/>
          <w:szCs w:val="28"/>
        </w:rPr>
        <w:t xml:space="preserve">еография, </w:t>
      </w:r>
      <w:r w:rsidR="00A557DA" w:rsidRPr="00A11DDC">
        <w:rPr>
          <w:color w:val="000000" w:themeColor="text1"/>
          <w:sz w:val="28"/>
          <w:szCs w:val="28"/>
        </w:rPr>
        <w:t>э</w:t>
      </w:r>
      <w:r w:rsidRPr="00A11DDC">
        <w:rPr>
          <w:color w:val="000000" w:themeColor="text1"/>
          <w:sz w:val="28"/>
          <w:szCs w:val="28"/>
        </w:rPr>
        <w:t>кономика, МХК.</w:t>
      </w:r>
    </w:p>
    <w:p w:rsidR="00AF5FE1" w:rsidRPr="00A11DDC" w:rsidRDefault="00FC75B1" w:rsidP="006632B7">
      <w:pPr>
        <w:pStyle w:val="afc"/>
        <w:widowControl w:val="0"/>
        <w:numPr>
          <w:ilvl w:val="0"/>
          <w:numId w:val="2"/>
        </w:numPr>
        <w:spacing w:line="360" w:lineRule="auto"/>
        <w:ind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A11DDC">
        <w:rPr>
          <w:color w:val="000000" w:themeColor="text1"/>
          <w:sz w:val="28"/>
          <w:szCs w:val="28"/>
        </w:rPr>
        <w:t>Учебно-исследовательская деятельность, не</w:t>
      </w:r>
      <w:r w:rsidR="00733D0F" w:rsidRPr="00A11DDC">
        <w:rPr>
          <w:color w:val="000000" w:themeColor="text1"/>
          <w:sz w:val="28"/>
          <w:szCs w:val="28"/>
        </w:rPr>
        <w:t xml:space="preserve"> является</w:t>
      </w:r>
      <w:r w:rsidRPr="00A11DDC">
        <w:rPr>
          <w:color w:val="000000" w:themeColor="text1"/>
          <w:sz w:val="28"/>
          <w:szCs w:val="28"/>
        </w:rPr>
        <w:t xml:space="preserve"> для учителей методом формирования научно-исслед</w:t>
      </w:r>
      <w:r w:rsidR="00EF3539" w:rsidRPr="00A11DDC">
        <w:rPr>
          <w:color w:val="000000" w:themeColor="text1"/>
          <w:sz w:val="28"/>
          <w:szCs w:val="28"/>
        </w:rPr>
        <w:t>овательской компетентности учащихся</w:t>
      </w:r>
      <w:r w:rsidRPr="00A11DDC">
        <w:rPr>
          <w:color w:val="000000" w:themeColor="text1"/>
          <w:sz w:val="28"/>
          <w:szCs w:val="28"/>
        </w:rPr>
        <w:t xml:space="preserve">. </w:t>
      </w:r>
    </w:p>
    <w:p w:rsidR="00464DBD" w:rsidRPr="00A11DDC" w:rsidRDefault="00464DBD" w:rsidP="006632B7">
      <w:pPr>
        <w:pStyle w:val="afc"/>
        <w:widowControl w:val="0"/>
        <w:numPr>
          <w:ilvl w:val="0"/>
          <w:numId w:val="2"/>
        </w:numPr>
        <w:spacing w:line="360" w:lineRule="auto"/>
        <w:ind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A11DDC">
        <w:rPr>
          <w:color w:val="000000" w:themeColor="text1"/>
          <w:sz w:val="28"/>
          <w:szCs w:val="28"/>
        </w:rPr>
        <w:t xml:space="preserve">Необходима индивидуализация и систематизация проектной деятельности учащихся через проектный образовательный маршрут </w:t>
      </w:r>
    </w:p>
    <w:p w:rsidR="00636FF5" w:rsidRPr="00A11DDC" w:rsidRDefault="00636FF5" w:rsidP="000C093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1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Районный</w:t>
      </w:r>
      <w:r w:rsidR="00464DBD" w:rsidRPr="00A11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конкурс </w:t>
      </w:r>
      <w:r w:rsidRPr="00A11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научно-практическ</w:t>
      </w:r>
      <w:r w:rsidR="00464DBD" w:rsidRPr="00A11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их и исследовательских работ </w:t>
      </w:r>
      <w:proofErr w:type="spellStart"/>
      <w:r w:rsidR="00464DBD" w:rsidRPr="00A11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дош</w:t>
      </w:r>
      <w:r w:rsidRPr="00A11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льников</w:t>
      </w:r>
      <w:proofErr w:type="spellEnd"/>
      <w:r w:rsidRPr="00A11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младших школьников «Первые шаги в науку»</w:t>
      </w:r>
    </w:p>
    <w:p w:rsidR="00AF5FE1" w:rsidRPr="00A11DDC" w:rsidRDefault="00E85DCC" w:rsidP="006632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DDC">
        <w:rPr>
          <w:rFonts w:ascii="Times New Roman" w:hAnsi="Times New Roman" w:cs="Times New Roman"/>
          <w:color w:val="000000" w:themeColor="text1"/>
          <w:sz w:val="28"/>
          <w:szCs w:val="28"/>
        </w:rPr>
        <w:t>Районный этап краев</w:t>
      </w:r>
      <w:r w:rsidR="00BA42B2" w:rsidRPr="00A11DDC">
        <w:rPr>
          <w:rFonts w:ascii="Times New Roman" w:hAnsi="Times New Roman" w:cs="Times New Roman"/>
          <w:sz w:val="28"/>
          <w:szCs w:val="28"/>
        </w:rPr>
        <w:t xml:space="preserve"> </w:t>
      </w:r>
      <w:r w:rsidR="00BA42B2" w:rsidRPr="00A11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краевой  научно-практической конференции дошкольников и младших школьников «Первые шаги в науку» </w:t>
      </w:r>
      <w:r w:rsidR="00464DBD" w:rsidRPr="00A11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2020-2021 </w:t>
      </w:r>
      <w:proofErr w:type="spellStart"/>
      <w:r w:rsidR="00464DBD" w:rsidRPr="00A11DDC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 w:rsidR="00464DBD" w:rsidRPr="00A11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году проводился дистанционно. Доклады принимались для оценки в формате </w:t>
      </w:r>
      <w:proofErr w:type="spellStart"/>
      <w:r w:rsidR="00464DBD" w:rsidRPr="00A11DDC">
        <w:rPr>
          <w:rFonts w:ascii="Times New Roman" w:hAnsi="Times New Roman" w:cs="Times New Roman"/>
          <w:color w:val="000000" w:themeColor="text1"/>
          <w:sz w:val="28"/>
          <w:szCs w:val="28"/>
        </w:rPr>
        <w:t>видеопрезентаций</w:t>
      </w:r>
      <w:proofErr w:type="spellEnd"/>
      <w:r w:rsidR="00464DBD" w:rsidRPr="00A11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F5FE1" w:rsidRPr="00A11DDC">
        <w:rPr>
          <w:rFonts w:ascii="Times New Roman" w:hAnsi="Times New Roman" w:cs="Times New Roman"/>
          <w:color w:val="000000" w:themeColor="text1"/>
          <w:sz w:val="28"/>
          <w:szCs w:val="28"/>
        </w:rPr>
        <w:t>Каждый ребёнок рассказал о том, как он выбрал тему для исследования, какие проблемы у него возникли, какие методы он использовал в своей работе и каковы полученные им результаты.</w:t>
      </w:r>
      <w:proofErr w:type="gramEnd"/>
      <w:r w:rsidR="00AF5FE1" w:rsidRPr="00A11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году учащиеся представили результаты своих исследований и проекты по направлениям: «</w:t>
      </w:r>
      <w:r w:rsidR="00BA42B2" w:rsidRPr="00A11DDC">
        <w:rPr>
          <w:rFonts w:ascii="Times New Roman" w:hAnsi="Times New Roman" w:cs="Times New Roman"/>
          <w:color w:val="000000" w:themeColor="text1"/>
          <w:sz w:val="28"/>
          <w:szCs w:val="28"/>
        </w:rPr>
        <w:t>Этот у</w:t>
      </w:r>
      <w:r w:rsidR="00AF5FE1" w:rsidRPr="00A11DDC">
        <w:rPr>
          <w:rFonts w:ascii="Times New Roman" w:hAnsi="Times New Roman" w:cs="Times New Roman"/>
          <w:color w:val="000000" w:themeColor="text1"/>
          <w:sz w:val="28"/>
          <w:szCs w:val="28"/>
        </w:rPr>
        <w:t>дивительный</w:t>
      </w:r>
      <w:r w:rsidR="00BA42B2" w:rsidRPr="00A11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окружающий мир</w:t>
      </w:r>
      <w:r w:rsidR="00AF5FE1" w:rsidRPr="00A11DDC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="00BA42B2" w:rsidRPr="00A11DDC">
        <w:rPr>
          <w:rFonts w:ascii="Times New Roman" w:hAnsi="Times New Roman" w:cs="Times New Roman"/>
          <w:color w:val="000000" w:themeColor="text1"/>
          <w:sz w:val="28"/>
          <w:szCs w:val="28"/>
        </w:rPr>
        <w:t>Мир точных наук</w:t>
      </w:r>
      <w:r w:rsidR="00AF5FE1" w:rsidRPr="00A11DDC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="00BA42B2" w:rsidRPr="00A11DDC">
        <w:rPr>
          <w:rFonts w:ascii="Times New Roman" w:hAnsi="Times New Roman" w:cs="Times New Roman"/>
          <w:color w:val="000000" w:themeColor="text1"/>
          <w:sz w:val="28"/>
          <w:szCs w:val="28"/>
        </w:rPr>
        <w:t>Это моя страна</w:t>
      </w:r>
      <w:r w:rsidR="00AF5FE1" w:rsidRPr="00A11DD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633C5" w:rsidRPr="00A11D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4DBD" w:rsidRPr="00A11DDC" w:rsidRDefault="00AF5FE1" w:rsidP="006632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Наибольший интерес у детей младшего школьного возраста вызывают факты и явления окружающего мира.  Тематика представленных работ показала, что в начальной школе уделяется большое внимание  </w:t>
      </w:r>
      <w:proofErr w:type="spellStart"/>
      <w:r w:rsidRPr="00A11DDC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здоровьесбережению</w:t>
      </w:r>
      <w:proofErr w:type="spellEnd"/>
      <w:r w:rsidR="000C0930" w:rsidRPr="00A11DDC">
        <w:rPr>
          <w:rFonts w:ascii="Times New Roman" w:hAnsi="Times New Roman" w:cs="Times New Roman"/>
          <w:color w:val="000000" w:themeColor="text1"/>
          <w:sz w:val="28"/>
          <w:szCs w:val="28"/>
        </w:rPr>
        <w:t>, экологии, явлениям окружающего мира</w:t>
      </w:r>
      <w:r w:rsidR="00BA42B2" w:rsidRPr="00A11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Pr="00A11DDC">
        <w:rPr>
          <w:rFonts w:ascii="Times New Roman" w:hAnsi="Times New Roman" w:cs="Times New Roman"/>
          <w:color w:val="000000" w:themeColor="text1"/>
          <w:sz w:val="28"/>
          <w:szCs w:val="28"/>
        </w:rPr>
        <w:t>Особенно радует, что школьники не только сами добывают знания, но и охотно ими делятся. Например, проводят в  школах различные акции, классные часы, з</w:t>
      </w:r>
      <w:r w:rsidR="009645A3" w:rsidRPr="00A11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накомят сверстников с </w:t>
      </w:r>
      <w:r w:rsidR="008274E2" w:rsidRPr="00A11DD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9645A3" w:rsidRPr="00A11DDC">
        <w:rPr>
          <w:rFonts w:ascii="Times New Roman" w:hAnsi="Times New Roman" w:cs="Times New Roman"/>
          <w:color w:val="000000" w:themeColor="text1"/>
          <w:sz w:val="28"/>
          <w:szCs w:val="28"/>
        </w:rPr>
        <w:t>обережными</w:t>
      </w:r>
      <w:proofErr w:type="spellEnd"/>
      <w:r w:rsidR="009645A3" w:rsidRPr="00A11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куклами»</w:t>
      </w:r>
      <w:r w:rsidRPr="00A11DDC">
        <w:rPr>
          <w:rFonts w:ascii="Times New Roman" w:hAnsi="Times New Roman" w:cs="Times New Roman"/>
          <w:color w:val="000000" w:themeColor="text1"/>
          <w:sz w:val="28"/>
          <w:szCs w:val="28"/>
        </w:rPr>
        <w:t>, говорят о</w:t>
      </w:r>
      <w:r w:rsidR="009645A3" w:rsidRPr="00A11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«батарейках  из овощей»</w:t>
      </w:r>
      <w:r w:rsidR="00BA42B2" w:rsidRPr="00A11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11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Публичное представление и коллективное обсуждение работы на </w:t>
      </w:r>
      <w:r w:rsidR="00BA42B2" w:rsidRPr="00A11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районной конференции </w:t>
      </w:r>
      <w:r w:rsidRPr="00A11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это завершающий этап детского исследования. Представляя результаты своего труда, школьник оттачивает  умение доносить информацию до слушателя, учится понимать и принимать взгляды других людей, отстаивать свою точку зрения. </w:t>
      </w:r>
    </w:p>
    <w:p w:rsidR="00F35332" w:rsidRPr="00A11DDC" w:rsidRDefault="00F35332" w:rsidP="006632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11DD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Затруднения в направлении  научно-исследовательская деятельность</w:t>
      </w:r>
      <w:r w:rsidR="000C0930" w:rsidRPr="00A11DD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младших школьников</w:t>
      </w:r>
    </w:p>
    <w:p w:rsidR="00F35332" w:rsidRPr="00A11DDC" w:rsidRDefault="00F35332" w:rsidP="006632B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11D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</w:t>
      </w:r>
      <w:r w:rsidR="00B741F6" w:rsidRPr="00A11D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A11D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Педагоги не всегда могут правильно и продуктивно организовать и проконтролировать ход исследования ученика. Затруднения и в правильном описании проблемы</w:t>
      </w:r>
      <w:r w:rsidR="008222CA" w:rsidRPr="00A11D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актуальности </w:t>
      </w:r>
      <w:r w:rsidRPr="00A11D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 выбранной учеником теме. Есть дефицит умения у школьников выделять проблему самостоятельно.              </w:t>
      </w:r>
    </w:p>
    <w:p w:rsidR="008222CA" w:rsidRPr="00A11DDC" w:rsidRDefault="008222CA" w:rsidP="006632B7">
      <w:pPr>
        <w:widowControl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3B7F" w:rsidRPr="00A11DDC" w:rsidRDefault="00E53B7F" w:rsidP="006632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DDC">
        <w:rPr>
          <w:rFonts w:ascii="Times New Roman" w:hAnsi="Times New Roman" w:cs="Times New Roman"/>
          <w:b/>
          <w:sz w:val="28"/>
          <w:szCs w:val="28"/>
        </w:rPr>
        <w:t>Муниципальный этап Всероссийского конкурса сочинений</w:t>
      </w:r>
    </w:p>
    <w:p w:rsidR="00E53B7F" w:rsidRPr="00A11DDC" w:rsidRDefault="00E53B7F" w:rsidP="006632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DC">
        <w:rPr>
          <w:rFonts w:ascii="Times New Roman" w:hAnsi="Times New Roman" w:cs="Times New Roman"/>
          <w:sz w:val="28"/>
          <w:szCs w:val="28"/>
        </w:rPr>
        <w:t>Участниками Конкурса  стали  обучающиеся общеобразовательных организаций. Конкурс проводился среди 4 возрастных групп:</w:t>
      </w:r>
    </w:p>
    <w:p w:rsidR="00E53B7F" w:rsidRPr="00A11DDC" w:rsidRDefault="00E53B7F" w:rsidP="000C093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DDC">
        <w:rPr>
          <w:rFonts w:ascii="Times New Roman" w:hAnsi="Times New Roman" w:cs="Times New Roman"/>
          <w:sz w:val="28"/>
          <w:szCs w:val="28"/>
        </w:rPr>
        <w:t xml:space="preserve">1 возрастная группа – </w:t>
      </w:r>
      <w:proofErr w:type="gramStart"/>
      <w:r w:rsidRPr="00A11DD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A11DDC">
        <w:rPr>
          <w:rFonts w:ascii="Times New Roman" w:hAnsi="Times New Roman" w:cs="Times New Roman"/>
          <w:sz w:val="28"/>
          <w:szCs w:val="28"/>
        </w:rPr>
        <w:t xml:space="preserve"> 4 – </w:t>
      </w:r>
      <w:r w:rsidR="00473E5B" w:rsidRPr="00A11DDC">
        <w:rPr>
          <w:rFonts w:ascii="Times New Roman" w:hAnsi="Times New Roman" w:cs="Times New Roman"/>
          <w:sz w:val="28"/>
          <w:szCs w:val="28"/>
        </w:rPr>
        <w:t xml:space="preserve">6 </w:t>
      </w:r>
      <w:r w:rsidRPr="00A11DDC">
        <w:rPr>
          <w:rFonts w:ascii="Times New Roman" w:hAnsi="Times New Roman" w:cs="Times New Roman"/>
          <w:sz w:val="28"/>
          <w:szCs w:val="28"/>
        </w:rPr>
        <w:t xml:space="preserve">классов; </w:t>
      </w:r>
    </w:p>
    <w:p w:rsidR="00E53B7F" w:rsidRPr="00A11DDC" w:rsidRDefault="00E53B7F" w:rsidP="000C093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DDC">
        <w:rPr>
          <w:rFonts w:ascii="Times New Roman" w:hAnsi="Times New Roman" w:cs="Times New Roman"/>
          <w:sz w:val="28"/>
          <w:szCs w:val="28"/>
        </w:rPr>
        <w:t xml:space="preserve">2 возрастная группа – </w:t>
      </w:r>
      <w:proofErr w:type="gramStart"/>
      <w:r w:rsidRPr="00A11DD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A11DDC">
        <w:rPr>
          <w:rFonts w:ascii="Times New Roman" w:hAnsi="Times New Roman" w:cs="Times New Roman"/>
          <w:sz w:val="28"/>
          <w:szCs w:val="28"/>
        </w:rPr>
        <w:t xml:space="preserve"> </w:t>
      </w:r>
      <w:r w:rsidR="00473E5B" w:rsidRPr="00A11DDC">
        <w:rPr>
          <w:rFonts w:ascii="Times New Roman" w:hAnsi="Times New Roman" w:cs="Times New Roman"/>
          <w:sz w:val="28"/>
          <w:szCs w:val="28"/>
        </w:rPr>
        <w:t>7-9</w:t>
      </w:r>
      <w:r w:rsidRPr="00A11DDC">
        <w:rPr>
          <w:rFonts w:ascii="Times New Roman" w:hAnsi="Times New Roman" w:cs="Times New Roman"/>
          <w:sz w:val="28"/>
          <w:szCs w:val="28"/>
        </w:rPr>
        <w:t xml:space="preserve"> классов; </w:t>
      </w:r>
    </w:p>
    <w:p w:rsidR="00E53B7F" w:rsidRPr="00A11DDC" w:rsidRDefault="00E53B7F" w:rsidP="000C093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DDC">
        <w:rPr>
          <w:rFonts w:ascii="Times New Roman" w:hAnsi="Times New Roman" w:cs="Times New Roman"/>
          <w:sz w:val="28"/>
          <w:szCs w:val="28"/>
        </w:rPr>
        <w:t xml:space="preserve">3 возрастная группа – </w:t>
      </w:r>
      <w:proofErr w:type="gramStart"/>
      <w:r w:rsidRPr="00A11DD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A11DDC">
        <w:rPr>
          <w:rFonts w:ascii="Times New Roman" w:hAnsi="Times New Roman" w:cs="Times New Roman"/>
          <w:sz w:val="28"/>
          <w:szCs w:val="28"/>
        </w:rPr>
        <w:t xml:space="preserve"> </w:t>
      </w:r>
      <w:r w:rsidR="00473E5B" w:rsidRPr="00A11DDC">
        <w:rPr>
          <w:rFonts w:ascii="Times New Roman" w:hAnsi="Times New Roman" w:cs="Times New Roman"/>
          <w:sz w:val="28"/>
          <w:szCs w:val="28"/>
        </w:rPr>
        <w:t>10-11</w:t>
      </w:r>
      <w:r w:rsidRPr="00A11DDC">
        <w:rPr>
          <w:rFonts w:ascii="Times New Roman" w:hAnsi="Times New Roman" w:cs="Times New Roman"/>
          <w:sz w:val="28"/>
          <w:szCs w:val="28"/>
        </w:rPr>
        <w:t xml:space="preserve"> классов; </w:t>
      </w:r>
    </w:p>
    <w:p w:rsidR="00E53B7F" w:rsidRPr="00A11DDC" w:rsidRDefault="00E53B7F" w:rsidP="000C093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DDC">
        <w:rPr>
          <w:rFonts w:ascii="Times New Roman" w:hAnsi="Times New Roman" w:cs="Times New Roman"/>
          <w:sz w:val="28"/>
          <w:szCs w:val="28"/>
        </w:rPr>
        <w:t xml:space="preserve">4 возрастная группа – обучающиеся </w:t>
      </w:r>
      <w:r w:rsidR="00473E5B" w:rsidRPr="00A11DDC">
        <w:rPr>
          <w:rFonts w:ascii="Times New Roman" w:hAnsi="Times New Roman" w:cs="Times New Roman"/>
          <w:sz w:val="28"/>
          <w:szCs w:val="28"/>
        </w:rPr>
        <w:t>организаций среднего профессионального образования</w:t>
      </w:r>
    </w:p>
    <w:p w:rsidR="00E53B7F" w:rsidRPr="00A11DDC" w:rsidRDefault="00E53B7F" w:rsidP="006632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DC">
        <w:rPr>
          <w:rFonts w:ascii="Times New Roman" w:hAnsi="Times New Roman" w:cs="Times New Roman"/>
          <w:sz w:val="28"/>
          <w:szCs w:val="28"/>
        </w:rPr>
        <w:t>Конкурс состоит из  четырёх этапов:</w:t>
      </w:r>
    </w:p>
    <w:p w:rsidR="00E53B7F" w:rsidRPr="00A11DDC" w:rsidRDefault="00E53B7F" w:rsidP="000C0930">
      <w:pPr>
        <w:pStyle w:val="afc"/>
        <w:widowControl w:val="0"/>
        <w:numPr>
          <w:ilvl w:val="0"/>
          <w:numId w:val="51"/>
        </w:numPr>
        <w:spacing w:line="360" w:lineRule="auto"/>
        <w:ind w:hanging="11"/>
        <w:contextualSpacing w:val="0"/>
        <w:jc w:val="both"/>
        <w:rPr>
          <w:sz w:val="28"/>
          <w:szCs w:val="28"/>
        </w:rPr>
      </w:pPr>
      <w:r w:rsidRPr="00A11DDC">
        <w:rPr>
          <w:b/>
          <w:bCs/>
          <w:sz w:val="28"/>
          <w:szCs w:val="28"/>
        </w:rPr>
        <w:t>1 этап</w:t>
      </w:r>
      <w:r w:rsidRPr="00A11DDC">
        <w:rPr>
          <w:sz w:val="28"/>
          <w:szCs w:val="28"/>
        </w:rPr>
        <w:t xml:space="preserve"> – </w:t>
      </w:r>
      <w:r w:rsidRPr="00A11DDC">
        <w:rPr>
          <w:b/>
          <w:bCs/>
          <w:sz w:val="28"/>
          <w:szCs w:val="28"/>
        </w:rPr>
        <w:t>очный</w:t>
      </w:r>
      <w:r w:rsidRPr="00A11DDC">
        <w:rPr>
          <w:sz w:val="28"/>
          <w:szCs w:val="28"/>
        </w:rPr>
        <w:t xml:space="preserve"> (на базе образовательной организации). В нём приняли участие </w:t>
      </w:r>
      <w:r w:rsidR="00464DBD" w:rsidRPr="00A11DDC">
        <w:rPr>
          <w:sz w:val="28"/>
          <w:szCs w:val="28"/>
        </w:rPr>
        <w:t>5</w:t>
      </w:r>
      <w:r w:rsidR="004775FD" w:rsidRPr="00A11DDC">
        <w:rPr>
          <w:sz w:val="28"/>
          <w:szCs w:val="28"/>
        </w:rPr>
        <w:t>5</w:t>
      </w:r>
      <w:r w:rsidRPr="00A11DDC">
        <w:rPr>
          <w:sz w:val="28"/>
          <w:szCs w:val="28"/>
        </w:rPr>
        <w:t xml:space="preserve"> учащихся ОУ </w:t>
      </w:r>
      <w:r w:rsidR="004775FD" w:rsidRPr="00A11DDC">
        <w:rPr>
          <w:sz w:val="28"/>
          <w:szCs w:val="28"/>
        </w:rPr>
        <w:t>района</w:t>
      </w:r>
      <w:r w:rsidRPr="00A11DDC">
        <w:rPr>
          <w:sz w:val="28"/>
          <w:szCs w:val="28"/>
        </w:rPr>
        <w:t>.</w:t>
      </w:r>
    </w:p>
    <w:p w:rsidR="00E53B7F" w:rsidRPr="00A11DDC" w:rsidRDefault="00E53B7F" w:rsidP="000C0930">
      <w:pPr>
        <w:pStyle w:val="afc"/>
        <w:widowControl w:val="0"/>
        <w:numPr>
          <w:ilvl w:val="0"/>
          <w:numId w:val="51"/>
        </w:numPr>
        <w:spacing w:line="360" w:lineRule="auto"/>
        <w:ind w:hanging="11"/>
        <w:contextualSpacing w:val="0"/>
        <w:jc w:val="both"/>
        <w:rPr>
          <w:sz w:val="28"/>
          <w:szCs w:val="28"/>
        </w:rPr>
      </w:pPr>
      <w:r w:rsidRPr="00A11DDC">
        <w:rPr>
          <w:b/>
          <w:bCs/>
          <w:sz w:val="28"/>
          <w:szCs w:val="28"/>
        </w:rPr>
        <w:t>2 этап</w:t>
      </w:r>
      <w:r w:rsidRPr="00A11DDC">
        <w:rPr>
          <w:sz w:val="28"/>
          <w:szCs w:val="28"/>
        </w:rPr>
        <w:t xml:space="preserve"> – </w:t>
      </w:r>
      <w:r w:rsidRPr="00A11DDC">
        <w:rPr>
          <w:b/>
          <w:bCs/>
          <w:sz w:val="28"/>
          <w:szCs w:val="28"/>
        </w:rPr>
        <w:t>заочный</w:t>
      </w:r>
      <w:r w:rsidRPr="00A11DDC">
        <w:rPr>
          <w:sz w:val="28"/>
          <w:szCs w:val="28"/>
        </w:rPr>
        <w:t xml:space="preserve"> (муниципальный), участников</w:t>
      </w:r>
      <w:r w:rsidR="004775FD" w:rsidRPr="00A11DDC">
        <w:rPr>
          <w:sz w:val="28"/>
          <w:szCs w:val="28"/>
        </w:rPr>
        <w:t xml:space="preserve"> </w:t>
      </w:r>
      <w:r w:rsidR="00F4731A" w:rsidRPr="00A11DDC">
        <w:rPr>
          <w:sz w:val="28"/>
          <w:szCs w:val="28"/>
        </w:rPr>
        <w:t xml:space="preserve">– </w:t>
      </w:r>
      <w:r w:rsidR="00464DBD" w:rsidRPr="00A11DDC">
        <w:rPr>
          <w:sz w:val="28"/>
          <w:szCs w:val="28"/>
        </w:rPr>
        <w:t>31</w:t>
      </w:r>
      <w:r w:rsidR="00F4731A" w:rsidRPr="00A11DDC">
        <w:rPr>
          <w:sz w:val="28"/>
          <w:szCs w:val="28"/>
        </w:rPr>
        <w:t xml:space="preserve">, призеров </w:t>
      </w:r>
      <w:r w:rsidR="00464DBD" w:rsidRPr="00A11DDC">
        <w:rPr>
          <w:sz w:val="28"/>
          <w:szCs w:val="28"/>
        </w:rPr>
        <w:t>9</w:t>
      </w:r>
      <w:r w:rsidRPr="00A11DDC">
        <w:rPr>
          <w:sz w:val="28"/>
          <w:szCs w:val="28"/>
        </w:rPr>
        <w:t xml:space="preserve">. </w:t>
      </w:r>
    </w:p>
    <w:p w:rsidR="00E53B7F" w:rsidRPr="00A11DDC" w:rsidRDefault="00E53B7F" w:rsidP="000C0930">
      <w:pPr>
        <w:pStyle w:val="afc"/>
        <w:widowControl w:val="0"/>
        <w:numPr>
          <w:ilvl w:val="0"/>
          <w:numId w:val="51"/>
        </w:numPr>
        <w:spacing w:line="360" w:lineRule="auto"/>
        <w:ind w:hanging="11"/>
        <w:contextualSpacing w:val="0"/>
        <w:jc w:val="both"/>
        <w:rPr>
          <w:sz w:val="28"/>
          <w:szCs w:val="28"/>
        </w:rPr>
      </w:pPr>
      <w:r w:rsidRPr="00A11DDC">
        <w:rPr>
          <w:b/>
          <w:bCs/>
          <w:sz w:val="28"/>
          <w:szCs w:val="28"/>
        </w:rPr>
        <w:t>3 этап</w:t>
      </w:r>
      <w:r w:rsidRPr="00A11DDC">
        <w:rPr>
          <w:sz w:val="28"/>
          <w:szCs w:val="28"/>
        </w:rPr>
        <w:t xml:space="preserve"> – </w:t>
      </w:r>
      <w:r w:rsidRPr="00A11DDC">
        <w:rPr>
          <w:b/>
          <w:bCs/>
          <w:sz w:val="28"/>
          <w:szCs w:val="28"/>
        </w:rPr>
        <w:t>заочный</w:t>
      </w:r>
      <w:r w:rsidRPr="00A11DDC">
        <w:rPr>
          <w:sz w:val="28"/>
          <w:szCs w:val="28"/>
        </w:rPr>
        <w:t xml:space="preserve"> (региональный) – </w:t>
      </w:r>
      <w:r w:rsidR="00F4731A" w:rsidRPr="00A11DDC">
        <w:rPr>
          <w:sz w:val="28"/>
          <w:szCs w:val="28"/>
        </w:rPr>
        <w:t>3</w:t>
      </w:r>
      <w:r w:rsidRPr="00A11DDC">
        <w:rPr>
          <w:sz w:val="28"/>
          <w:szCs w:val="28"/>
        </w:rPr>
        <w:t xml:space="preserve"> учащихся</w:t>
      </w:r>
      <w:r w:rsidR="00F4731A" w:rsidRPr="00A11DDC">
        <w:rPr>
          <w:sz w:val="28"/>
          <w:szCs w:val="28"/>
        </w:rPr>
        <w:t xml:space="preserve">: </w:t>
      </w:r>
      <w:r w:rsidR="00464DBD" w:rsidRPr="00A11DDC">
        <w:rPr>
          <w:sz w:val="28"/>
          <w:szCs w:val="28"/>
        </w:rPr>
        <w:t>Богданова Екатерина</w:t>
      </w:r>
      <w:r w:rsidR="00F4731A" w:rsidRPr="00A11DDC">
        <w:rPr>
          <w:sz w:val="28"/>
          <w:szCs w:val="28"/>
        </w:rPr>
        <w:t>, МБОУ «</w:t>
      </w:r>
      <w:proofErr w:type="spellStart"/>
      <w:r w:rsidR="00F4731A" w:rsidRPr="00A11DDC">
        <w:rPr>
          <w:sz w:val="28"/>
          <w:szCs w:val="28"/>
        </w:rPr>
        <w:t>Верхнеусинская</w:t>
      </w:r>
      <w:proofErr w:type="spellEnd"/>
      <w:r w:rsidR="00F4731A" w:rsidRPr="00A11DDC">
        <w:rPr>
          <w:sz w:val="28"/>
          <w:szCs w:val="28"/>
        </w:rPr>
        <w:t xml:space="preserve"> СШ», </w:t>
      </w:r>
      <w:proofErr w:type="spellStart"/>
      <w:r w:rsidR="00464DBD" w:rsidRPr="00A11DDC">
        <w:rPr>
          <w:sz w:val="28"/>
          <w:szCs w:val="28"/>
        </w:rPr>
        <w:t>Камзалаков</w:t>
      </w:r>
      <w:proofErr w:type="spellEnd"/>
      <w:r w:rsidR="00464DBD" w:rsidRPr="00A11DDC">
        <w:rPr>
          <w:sz w:val="28"/>
          <w:szCs w:val="28"/>
        </w:rPr>
        <w:t xml:space="preserve"> Евгений</w:t>
      </w:r>
      <w:r w:rsidR="00F4731A" w:rsidRPr="00A11DDC">
        <w:rPr>
          <w:sz w:val="28"/>
          <w:szCs w:val="28"/>
        </w:rPr>
        <w:t>, МБОУ «</w:t>
      </w:r>
      <w:proofErr w:type="spellStart"/>
      <w:r w:rsidR="00464DBD" w:rsidRPr="00A11DDC">
        <w:rPr>
          <w:sz w:val="28"/>
          <w:szCs w:val="28"/>
        </w:rPr>
        <w:t>Ойская</w:t>
      </w:r>
      <w:proofErr w:type="spellEnd"/>
      <w:r w:rsidR="00F4731A" w:rsidRPr="00A11DDC">
        <w:rPr>
          <w:sz w:val="28"/>
          <w:szCs w:val="28"/>
        </w:rPr>
        <w:t xml:space="preserve"> </w:t>
      </w:r>
      <w:r w:rsidR="00464DBD" w:rsidRPr="00A11DDC">
        <w:rPr>
          <w:sz w:val="28"/>
          <w:szCs w:val="28"/>
        </w:rPr>
        <w:t>С</w:t>
      </w:r>
      <w:r w:rsidR="00F4731A" w:rsidRPr="00A11DDC">
        <w:rPr>
          <w:sz w:val="28"/>
          <w:szCs w:val="28"/>
        </w:rPr>
        <w:t xml:space="preserve">Ш», </w:t>
      </w:r>
      <w:proofErr w:type="spellStart"/>
      <w:r w:rsidR="00464DBD" w:rsidRPr="00A11DDC">
        <w:rPr>
          <w:sz w:val="28"/>
          <w:szCs w:val="28"/>
        </w:rPr>
        <w:t>Моисеенко</w:t>
      </w:r>
      <w:proofErr w:type="spellEnd"/>
      <w:r w:rsidR="00464DBD" w:rsidRPr="00A11DDC">
        <w:rPr>
          <w:sz w:val="28"/>
          <w:szCs w:val="28"/>
        </w:rPr>
        <w:t xml:space="preserve"> Анастасия</w:t>
      </w:r>
      <w:r w:rsidR="00F4731A" w:rsidRPr="00A11DDC">
        <w:rPr>
          <w:sz w:val="28"/>
          <w:szCs w:val="28"/>
        </w:rPr>
        <w:t>, МБОУ «</w:t>
      </w:r>
      <w:proofErr w:type="spellStart"/>
      <w:r w:rsidR="00464DBD" w:rsidRPr="00A11DDC">
        <w:rPr>
          <w:sz w:val="28"/>
          <w:szCs w:val="28"/>
        </w:rPr>
        <w:t>Нижнесуэтукская</w:t>
      </w:r>
      <w:proofErr w:type="spellEnd"/>
      <w:r w:rsidR="00F4731A" w:rsidRPr="00A11DDC">
        <w:rPr>
          <w:sz w:val="28"/>
          <w:szCs w:val="28"/>
        </w:rPr>
        <w:t xml:space="preserve"> СШ»</w:t>
      </w:r>
      <w:r w:rsidR="00464DBD" w:rsidRPr="00A11DDC">
        <w:rPr>
          <w:sz w:val="28"/>
          <w:szCs w:val="28"/>
        </w:rPr>
        <w:t xml:space="preserve">, </w:t>
      </w:r>
      <w:proofErr w:type="spellStart"/>
      <w:r w:rsidR="00EB48D6" w:rsidRPr="00A11DDC">
        <w:rPr>
          <w:sz w:val="28"/>
          <w:szCs w:val="28"/>
        </w:rPr>
        <w:t>Гогорева</w:t>
      </w:r>
      <w:proofErr w:type="spellEnd"/>
      <w:r w:rsidR="00EB48D6" w:rsidRPr="00A11DDC">
        <w:rPr>
          <w:sz w:val="28"/>
          <w:szCs w:val="28"/>
        </w:rPr>
        <w:t xml:space="preserve"> Юлия, филиал МБОУ «</w:t>
      </w:r>
      <w:proofErr w:type="spellStart"/>
      <w:r w:rsidR="00EB48D6" w:rsidRPr="00A11DDC">
        <w:rPr>
          <w:sz w:val="28"/>
          <w:szCs w:val="28"/>
        </w:rPr>
        <w:t>Разеъезженская</w:t>
      </w:r>
      <w:proofErr w:type="spellEnd"/>
      <w:r w:rsidR="00EB48D6" w:rsidRPr="00A11DDC">
        <w:rPr>
          <w:sz w:val="28"/>
          <w:szCs w:val="28"/>
        </w:rPr>
        <w:t xml:space="preserve"> СШ» </w:t>
      </w:r>
      <w:proofErr w:type="spellStart"/>
      <w:r w:rsidR="00EB48D6" w:rsidRPr="00A11DDC">
        <w:rPr>
          <w:sz w:val="28"/>
          <w:szCs w:val="28"/>
        </w:rPr>
        <w:t>Большереченская</w:t>
      </w:r>
      <w:proofErr w:type="spellEnd"/>
      <w:r w:rsidR="00EB48D6" w:rsidRPr="00A11DDC">
        <w:rPr>
          <w:sz w:val="28"/>
          <w:szCs w:val="28"/>
        </w:rPr>
        <w:t xml:space="preserve"> СШ»</w:t>
      </w:r>
      <w:r w:rsidRPr="00A11DDC">
        <w:rPr>
          <w:sz w:val="28"/>
          <w:szCs w:val="28"/>
        </w:rPr>
        <w:t>.</w:t>
      </w:r>
      <w:r w:rsidR="00F4731A" w:rsidRPr="00A11DDC">
        <w:rPr>
          <w:sz w:val="28"/>
          <w:szCs w:val="28"/>
        </w:rPr>
        <w:t xml:space="preserve"> </w:t>
      </w:r>
    </w:p>
    <w:p w:rsidR="00F4731A" w:rsidRPr="00A11DDC" w:rsidRDefault="00E53B7F" w:rsidP="000C0930">
      <w:pPr>
        <w:pStyle w:val="afc"/>
        <w:widowControl w:val="0"/>
        <w:numPr>
          <w:ilvl w:val="0"/>
          <w:numId w:val="51"/>
        </w:numPr>
        <w:spacing w:line="360" w:lineRule="auto"/>
        <w:ind w:hanging="11"/>
        <w:contextualSpacing w:val="0"/>
        <w:jc w:val="both"/>
        <w:rPr>
          <w:sz w:val="28"/>
          <w:szCs w:val="28"/>
        </w:rPr>
      </w:pPr>
      <w:r w:rsidRPr="00A11DDC">
        <w:rPr>
          <w:b/>
          <w:bCs/>
          <w:sz w:val="28"/>
          <w:szCs w:val="28"/>
        </w:rPr>
        <w:t>4 этап</w:t>
      </w:r>
      <w:r w:rsidRPr="00A11DDC">
        <w:rPr>
          <w:sz w:val="28"/>
          <w:szCs w:val="28"/>
        </w:rPr>
        <w:t xml:space="preserve"> – </w:t>
      </w:r>
      <w:r w:rsidRPr="00A11DDC">
        <w:rPr>
          <w:b/>
          <w:bCs/>
          <w:sz w:val="28"/>
          <w:szCs w:val="28"/>
        </w:rPr>
        <w:t>заочный</w:t>
      </w:r>
      <w:r w:rsidR="00464DBD" w:rsidRPr="00A11DDC">
        <w:rPr>
          <w:b/>
          <w:bCs/>
          <w:sz w:val="28"/>
          <w:szCs w:val="28"/>
        </w:rPr>
        <w:t xml:space="preserve"> </w:t>
      </w:r>
      <w:r w:rsidR="00F4731A" w:rsidRPr="00A11DDC">
        <w:rPr>
          <w:b/>
          <w:bCs/>
          <w:sz w:val="28"/>
          <w:szCs w:val="28"/>
        </w:rPr>
        <w:t>0</w:t>
      </w:r>
      <w:r w:rsidRPr="00A11DDC">
        <w:rPr>
          <w:sz w:val="28"/>
          <w:szCs w:val="28"/>
        </w:rPr>
        <w:t xml:space="preserve"> (федеральный) </w:t>
      </w:r>
    </w:p>
    <w:p w:rsidR="00E53B7F" w:rsidRPr="00A11DDC" w:rsidRDefault="00EB48D6" w:rsidP="006632B7">
      <w:pPr>
        <w:widowControl w:val="0"/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DC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spellStart"/>
      <w:r w:rsidRPr="00A11DDC">
        <w:rPr>
          <w:rFonts w:ascii="Times New Roman" w:hAnsi="Times New Roman" w:cs="Times New Roman"/>
          <w:sz w:val="28"/>
          <w:szCs w:val="28"/>
        </w:rPr>
        <w:t>Гогоревой</w:t>
      </w:r>
      <w:proofErr w:type="spellEnd"/>
      <w:r w:rsidRPr="00A11DDC">
        <w:rPr>
          <w:rFonts w:ascii="Times New Roman" w:hAnsi="Times New Roman" w:cs="Times New Roman"/>
          <w:sz w:val="28"/>
          <w:szCs w:val="28"/>
        </w:rPr>
        <w:t xml:space="preserve"> Юлии на Краевом этапе Конкурса заняла 2 место. </w:t>
      </w:r>
    </w:p>
    <w:p w:rsidR="00F4731A" w:rsidRPr="00A11DDC" w:rsidRDefault="00F4731A" w:rsidP="006632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F4731A" w:rsidRPr="00A11DDC" w:rsidRDefault="00F4731A" w:rsidP="006632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 w:rsidRPr="00A11DDC">
        <w:rPr>
          <w:rFonts w:ascii="Times New Roman" w:hAnsi="Times New Roman" w:cs="Times New Roman"/>
          <w:b/>
          <w:sz w:val="28"/>
          <w:szCs w:val="28"/>
        </w:rPr>
        <w:t>Муниципальный  этап всероссийского конкурса сочинений среди обучающихся общеобразовательных организаций района «Без срока давности</w:t>
      </w:r>
    </w:p>
    <w:p w:rsidR="00F4731A" w:rsidRPr="00A11DDC" w:rsidRDefault="00F4731A" w:rsidP="006632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DC">
        <w:rPr>
          <w:rFonts w:ascii="Times New Roman" w:hAnsi="Times New Roman" w:cs="Times New Roman"/>
          <w:sz w:val="28"/>
          <w:szCs w:val="28"/>
        </w:rPr>
        <w:lastRenderedPageBreak/>
        <w:t>Участниками Конкурса  стали  обучающиеся общеобразовательных организаций. Конкурс проводился среди 4 возрастных групп:</w:t>
      </w:r>
    </w:p>
    <w:p w:rsidR="00F4731A" w:rsidRPr="00A11DDC" w:rsidRDefault="00F4731A" w:rsidP="000C093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DDC">
        <w:rPr>
          <w:rFonts w:ascii="Times New Roman" w:hAnsi="Times New Roman" w:cs="Times New Roman"/>
          <w:sz w:val="28"/>
          <w:szCs w:val="28"/>
        </w:rPr>
        <w:t xml:space="preserve">1 возрастная группа – </w:t>
      </w:r>
      <w:proofErr w:type="gramStart"/>
      <w:r w:rsidRPr="00A11DD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A11DDC">
        <w:rPr>
          <w:rFonts w:ascii="Times New Roman" w:hAnsi="Times New Roman" w:cs="Times New Roman"/>
          <w:sz w:val="28"/>
          <w:szCs w:val="28"/>
        </w:rPr>
        <w:t xml:space="preserve"> 4 – 6 классов; </w:t>
      </w:r>
    </w:p>
    <w:p w:rsidR="00F4731A" w:rsidRPr="00A11DDC" w:rsidRDefault="00F4731A" w:rsidP="000C093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DDC">
        <w:rPr>
          <w:rFonts w:ascii="Times New Roman" w:hAnsi="Times New Roman" w:cs="Times New Roman"/>
          <w:sz w:val="28"/>
          <w:szCs w:val="28"/>
        </w:rPr>
        <w:t xml:space="preserve">2 возрастная группа – </w:t>
      </w:r>
      <w:proofErr w:type="gramStart"/>
      <w:r w:rsidRPr="00A11DD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A11DDC">
        <w:rPr>
          <w:rFonts w:ascii="Times New Roman" w:hAnsi="Times New Roman" w:cs="Times New Roman"/>
          <w:sz w:val="28"/>
          <w:szCs w:val="28"/>
        </w:rPr>
        <w:t xml:space="preserve"> 7-9 классов; </w:t>
      </w:r>
    </w:p>
    <w:p w:rsidR="00F4731A" w:rsidRPr="00A11DDC" w:rsidRDefault="00F4731A" w:rsidP="000C093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DDC">
        <w:rPr>
          <w:rFonts w:ascii="Times New Roman" w:hAnsi="Times New Roman" w:cs="Times New Roman"/>
          <w:sz w:val="28"/>
          <w:szCs w:val="28"/>
        </w:rPr>
        <w:t xml:space="preserve">3 возрастная группа – </w:t>
      </w:r>
      <w:proofErr w:type="gramStart"/>
      <w:r w:rsidRPr="00A11DD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A11DDC">
        <w:rPr>
          <w:rFonts w:ascii="Times New Roman" w:hAnsi="Times New Roman" w:cs="Times New Roman"/>
          <w:sz w:val="28"/>
          <w:szCs w:val="28"/>
        </w:rPr>
        <w:t xml:space="preserve"> 10-11 классов; </w:t>
      </w:r>
    </w:p>
    <w:p w:rsidR="00F4731A" w:rsidRPr="00A11DDC" w:rsidRDefault="00F4731A" w:rsidP="000C093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DDC">
        <w:rPr>
          <w:rFonts w:ascii="Times New Roman" w:hAnsi="Times New Roman" w:cs="Times New Roman"/>
          <w:sz w:val="28"/>
          <w:szCs w:val="28"/>
        </w:rPr>
        <w:t>4 возрастная группа – обучающиеся организаций среднего профессионального образования</w:t>
      </w:r>
    </w:p>
    <w:p w:rsidR="00F4731A" w:rsidRPr="00A11DDC" w:rsidRDefault="00F4731A" w:rsidP="006632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DC">
        <w:rPr>
          <w:rFonts w:ascii="Times New Roman" w:hAnsi="Times New Roman" w:cs="Times New Roman"/>
          <w:sz w:val="28"/>
          <w:szCs w:val="28"/>
        </w:rPr>
        <w:t>Конкурс состоит из  четырёх этапов:</w:t>
      </w:r>
    </w:p>
    <w:p w:rsidR="00F4731A" w:rsidRPr="00A11DDC" w:rsidRDefault="00F4731A" w:rsidP="000C0930">
      <w:pPr>
        <w:pStyle w:val="afc"/>
        <w:widowControl w:val="0"/>
        <w:numPr>
          <w:ilvl w:val="0"/>
          <w:numId w:val="51"/>
        </w:numPr>
        <w:spacing w:line="360" w:lineRule="auto"/>
        <w:ind w:hanging="11"/>
        <w:contextualSpacing w:val="0"/>
        <w:jc w:val="both"/>
        <w:rPr>
          <w:sz w:val="28"/>
          <w:szCs w:val="28"/>
        </w:rPr>
      </w:pPr>
      <w:r w:rsidRPr="00A11DDC">
        <w:rPr>
          <w:b/>
          <w:bCs/>
          <w:sz w:val="28"/>
          <w:szCs w:val="28"/>
        </w:rPr>
        <w:t>1 этап</w:t>
      </w:r>
      <w:r w:rsidRPr="00A11DDC">
        <w:rPr>
          <w:sz w:val="28"/>
          <w:szCs w:val="28"/>
        </w:rPr>
        <w:t xml:space="preserve"> – </w:t>
      </w:r>
      <w:r w:rsidRPr="00A11DDC">
        <w:rPr>
          <w:b/>
          <w:bCs/>
          <w:sz w:val="28"/>
          <w:szCs w:val="28"/>
        </w:rPr>
        <w:t>очный</w:t>
      </w:r>
      <w:r w:rsidRPr="00A11DDC">
        <w:rPr>
          <w:sz w:val="28"/>
          <w:szCs w:val="28"/>
        </w:rPr>
        <w:t xml:space="preserve"> (на базе образовательной организации). В нём приняли участие </w:t>
      </w:r>
      <w:r w:rsidR="00EB48D6" w:rsidRPr="00A11DDC">
        <w:rPr>
          <w:sz w:val="28"/>
          <w:szCs w:val="28"/>
        </w:rPr>
        <w:t>2</w:t>
      </w:r>
      <w:r w:rsidR="00106F3D" w:rsidRPr="00A11DDC">
        <w:rPr>
          <w:sz w:val="28"/>
          <w:szCs w:val="28"/>
        </w:rPr>
        <w:t>2</w:t>
      </w:r>
      <w:r w:rsidRPr="00A11DDC">
        <w:rPr>
          <w:sz w:val="28"/>
          <w:szCs w:val="28"/>
        </w:rPr>
        <w:t xml:space="preserve"> учащихся ОУ района.</w:t>
      </w:r>
    </w:p>
    <w:p w:rsidR="00F4731A" w:rsidRPr="00A11DDC" w:rsidRDefault="00F4731A" w:rsidP="000C0930">
      <w:pPr>
        <w:pStyle w:val="afc"/>
        <w:widowControl w:val="0"/>
        <w:numPr>
          <w:ilvl w:val="0"/>
          <w:numId w:val="51"/>
        </w:numPr>
        <w:spacing w:line="360" w:lineRule="auto"/>
        <w:ind w:hanging="11"/>
        <w:contextualSpacing w:val="0"/>
        <w:jc w:val="both"/>
        <w:rPr>
          <w:sz w:val="28"/>
          <w:szCs w:val="28"/>
        </w:rPr>
      </w:pPr>
      <w:r w:rsidRPr="00A11DDC">
        <w:rPr>
          <w:b/>
          <w:bCs/>
          <w:sz w:val="28"/>
          <w:szCs w:val="28"/>
        </w:rPr>
        <w:t>2 этап</w:t>
      </w:r>
      <w:r w:rsidRPr="00A11DDC">
        <w:rPr>
          <w:sz w:val="28"/>
          <w:szCs w:val="28"/>
        </w:rPr>
        <w:t xml:space="preserve"> – </w:t>
      </w:r>
      <w:r w:rsidRPr="00A11DDC">
        <w:rPr>
          <w:b/>
          <w:bCs/>
          <w:sz w:val="28"/>
          <w:szCs w:val="28"/>
        </w:rPr>
        <w:t>заочный</w:t>
      </w:r>
      <w:r w:rsidRPr="00A11DDC">
        <w:rPr>
          <w:sz w:val="28"/>
          <w:szCs w:val="28"/>
        </w:rPr>
        <w:t xml:space="preserve"> (муниципальный), участников – </w:t>
      </w:r>
      <w:r w:rsidR="00EB48D6" w:rsidRPr="00A11DDC">
        <w:rPr>
          <w:sz w:val="28"/>
          <w:szCs w:val="28"/>
        </w:rPr>
        <w:t>15</w:t>
      </w:r>
      <w:r w:rsidRPr="00A11DDC">
        <w:rPr>
          <w:sz w:val="28"/>
          <w:szCs w:val="28"/>
        </w:rPr>
        <w:t xml:space="preserve">, призеров </w:t>
      </w:r>
      <w:r w:rsidR="00EB48D6" w:rsidRPr="00A11DDC">
        <w:rPr>
          <w:sz w:val="28"/>
          <w:szCs w:val="28"/>
        </w:rPr>
        <w:t>4</w:t>
      </w:r>
      <w:r w:rsidRPr="00A11DDC">
        <w:rPr>
          <w:sz w:val="28"/>
          <w:szCs w:val="28"/>
        </w:rPr>
        <w:t xml:space="preserve">. </w:t>
      </w:r>
    </w:p>
    <w:p w:rsidR="00F4731A" w:rsidRPr="00A11DDC" w:rsidRDefault="00F4731A" w:rsidP="000C0930">
      <w:pPr>
        <w:pStyle w:val="afc"/>
        <w:widowControl w:val="0"/>
        <w:numPr>
          <w:ilvl w:val="0"/>
          <w:numId w:val="51"/>
        </w:numPr>
        <w:spacing w:line="360" w:lineRule="auto"/>
        <w:ind w:hanging="11"/>
        <w:contextualSpacing w:val="0"/>
        <w:jc w:val="both"/>
        <w:rPr>
          <w:sz w:val="28"/>
          <w:szCs w:val="28"/>
        </w:rPr>
      </w:pPr>
      <w:r w:rsidRPr="00A11DDC">
        <w:rPr>
          <w:b/>
          <w:bCs/>
          <w:sz w:val="28"/>
          <w:szCs w:val="28"/>
        </w:rPr>
        <w:t>3 этап</w:t>
      </w:r>
      <w:r w:rsidRPr="00A11DDC">
        <w:rPr>
          <w:sz w:val="28"/>
          <w:szCs w:val="28"/>
        </w:rPr>
        <w:t xml:space="preserve"> – </w:t>
      </w:r>
      <w:r w:rsidRPr="00A11DDC">
        <w:rPr>
          <w:b/>
          <w:bCs/>
          <w:sz w:val="28"/>
          <w:szCs w:val="28"/>
        </w:rPr>
        <w:t>заочный</w:t>
      </w:r>
      <w:r w:rsidRPr="00A11DDC">
        <w:rPr>
          <w:sz w:val="28"/>
          <w:szCs w:val="28"/>
        </w:rPr>
        <w:t xml:space="preserve"> (региональный) – 3 учащихся: </w:t>
      </w:r>
      <w:r w:rsidR="00EB48D6" w:rsidRPr="00A11DDC">
        <w:rPr>
          <w:sz w:val="28"/>
          <w:szCs w:val="28"/>
        </w:rPr>
        <w:t>Фельдман Роман</w:t>
      </w:r>
      <w:r w:rsidR="00106F3D" w:rsidRPr="00A11DDC">
        <w:rPr>
          <w:sz w:val="28"/>
          <w:szCs w:val="28"/>
        </w:rPr>
        <w:t>, МБОУ «</w:t>
      </w:r>
      <w:r w:rsidR="00EB48D6" w:rsidRPr="00A11DDC">
        <w:rPr>
          <w:sz w:val="28"/>
          <w:szCs w:val="28"/>
        </w:rPr>
        <w:t>Ермаковская СШ №2»</w:t>
      </w:r>
      <w:r w:rsidR="00106F3D" w:rsidRPr="00A11DDC">
        <w:rPr>
          <w:sz w:val="28"/>
          <w:szCs w:val="28"/>
        </w:rPr>
        <w:t>,</w:t>
      </w:r>
      <w:r w:rsidR="00EB48D6" w:rsidRPr="00A11DDC">
        <w:rPr>
          <w:sz w:val="28"/>
          <w:szCs w:val="28"/>
        </w:rPr>
        <w:t xml:space="preserve"> </w:t>
      </w:r>
      <w:proofErr w:type="spellStart"/>
      <w:r w:rsidR="00EB48D6" w:rsidRPr="00A11DDC">
        <w:rPr>
          <w:sz w:val="28"/>
          <w:szCs w:val="28"/>
        </w:rPr>
        <w:t>Варанцова</w:t>
      </w:r>
      <w:proofErr w:type="spellEnd"/>
      <w:r w:rsidR="00EB48D6" w:rsidRPr="00A11DDC">
        <w:rPr>
          <w:sz w:val="28"/>
          <w:szCs w:val="28"/>
        </w:rPr>
        <w:t xml:space="preserve"> Кристина </w:t>
      </w:r>
      <w:r w:rsidR="00106F3D" w:rsidRPr="00A11DDC">
        <w:rPr>
          <w:sz w:val="28"/>
          <w:szCs w:val="28"/>
        </w:rPr>
        <w:t>МБОУ «</w:t>
      </w:r>
      <w:proofErr w:type="spellStart"/>
      <w:r w:rsidR="00EB48D6" w:rsidRPr="00A11DDC">
        <w:rPr>
          <w:sz w:val="28"/>
          <w:szCs w:val="28"/>
        </w:rPr>
        <w:t>Мигнинская</w:t>
      </w:r>
      <w:proofErr w:type="spellEnd"/>
      <w:r w:rsidR="00EB48D6" w:rsidRPr="00A11DDC">
        <w:rPr>
          <w:sz w:val="28"/>
          <w:szCs w:val="28"/>
        </w:rPr>
        <w:t xml:space="preserve"> </w:t>
      </w:r>
      <w:r w:rsidR="00106F3D" w:rsidRPr="00A11DDC">
        <w:rPr>
          <w:sz w:val="28"/>
          <w:szCs w:val="28"/>
        </w:rPr>
        <w:t xml:space="preserve">СШ», </w:t>
      </w:r>
      <w:proofErr w:type="spellStart"/>
      <w:r w:rsidR="00EB48D6" w:rsidRPr="00A11DDC">
        <w:rPr>
          <w:sz w:val="28"/>
          <w:szCs w:val="28"/>
        </w:rPr>
        <w:t>Саковец</w:t>
      </w:r>
      <w:proofErr w:type="spellEnd"/>
      <w:r w:rsidR="00EB48D6" w:rsidRPr="00A11DDC">
        <w:rPr>
          <w:sz w:val="28"/>
          <w:szCs w:val="28"/>
        </w:rPr>
        <w:t xml:space="preserve"> Анастасия </w:t>
      </w:r>
      <w:r w:rsidR="00106F3D" w:rsidRPr="00A11DDC">
        <w:rPr>
          <w:sz w:val="28"/>
          <w:szCs w:val="28"/>
        </w:rPr>
        <w:t>МБОУ «</w:t>
      </w:r>
      <w:proofErr w:type="spellStart"/>
      <w:r w:rsidR="00EB48D6" w:rsidRPr="00A11DDC">
        <w:rPr>
          <w:sz w:val="28"/>
          <w:szCs w:val="28"/>
        </w:rPr>
        <w:t>Ойская</w:t>
      </w:r>
      <w:proofErr w:type="spellEnd"/>
      <w:r w:rsidR="00EB48D6" w:rsidRPr="00A11DDC">
        <w:rPr>
          <w:sz w:val="28"/>
          <w:szCs w:val="28"/>
        </w:rPr>
        <w:t xml:space="preserve"> </w:t>
      </w:r>
      <w:r w:rsidR="00106F3D" w:rsidRPr="00A11DDC">
        <w:rPr>
          <w:sz w:val="28"/>
          <w:szCs w:val="28"/>
        </w:rPr>
        <w:t xml:space="preserve">СШ». </w:t>
      </w:r>
      <w:r w:rsidRPr="00A11DDC">
        <w:rPr>
          <w:sz w:val="28"/>
          <w:szCs w:val="28"/>
        </w:rPr>
        <w:t xml:space="preserve"> </w:t>
      </w:r>
    </w:p>
    <w:p w:rsidR="00F4731A" w:rsidRPr="00A11DDC" w:rsidRDefault="00F4731A" w:rsidP="000C0930">
      <w:pPr>
        <w:pStyle w:val="afc"/>
        <w:widowControl w:val="0"/>
        <w:numPr>
          <w:ilvl w:val="0"/>
          <w:numId w:val="51"/>
        </w:numPr>
        <w:spacing w:line="360" w:lineRule="auto"/>
        <w:ind w:hanging="11"/>
        <w:contextualSpacing w:val="0"/>
        <w:jc w:val="both"/>
        <w:rPr>
          <w:sz w:val="28"/>
          <w:szCs w:val="28"/>
        </w:rPr>
      </w:pPr>
      <w:r w:rsidRPr="00A11DDC">
        <w:rPr>
          <w:b/>
          <w:bCs/>
          <w:sz w:val="28"/>
          <w:szCs w:val="28"/>
        </w:rPr>
        <w:t>4 этап</w:t>
      </w:r>
      <w:r w:rsidRPr="00A11DDC">
        <w:rPr>
          <w:sz w:val="28"/>
          <w:szCs w:val="28"/>
        </w:rPr>
        <w:t xml:space="preserve"> – </w:t>
      </w:r>
      <w:r w:rsidRPr="00A11DDC">
        <w:rPr>
          <w:b/>
          <w:bCs/>
          <w:sz w:val="28"/>
          <w:szCs w:val="28"/>
        </w:rPr>
        <w:t>заочный</w:t>
      </w:r>
      <w:proofErr w:type="gramStart"/>
      <w:r w:rsidRPr="00A11DDC">
        <w:rPr>
          <w:b/>
          <w:bCs/>
          <w:sz w:val="28"/>
          <w:szCs w:val="28"/>
        </w:rPr>
        <w:t>0</w:t>
      </w:r>
      <w:proofErr w:type="gramEnd"/>
      <w:r w:rsidRPr="00A11DDC">
        <w:rPr>
          <w:sz w:val="28"/>
          <w:szCs w:val="28"/>
        </w:rPr>
        <w:t xml:space="preserve"> (федеральный) </w:t>
      </w:r>
    </w:p>
    <w:p w:rsidR="00095E30" w:rsidRPr="00A11DDC" w:rsidRDefault="00EB48D6" w:rsidP="006632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11DD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Все </w:t>
      </w:r>
      <w:proofErr w:type="gramStart"/>
      <w:r w:rsidRPr="00A11DDC">
        <w:rPr>
          <w:rFonts w:ascii="Times New Roman" w:hAnsi="Times New Roman" w:cs="Times New Roman"/>
          <w:b/>
          <w:bCs/>
          <w:iCs/>
          <w:sz w:val="28"/>
          <w:szCs w:val="28"/>
        </w:rPr>
        <w:t>работы</w:t>
      </w:r>
      <w:proofErr w:type="gramEnd"/>
      <w:r w:rsidRPr="00A11DD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представленные на краевом этапе стали участниками и не заняли призовых мест. </w:t>
      </w:r>
    </w:p>
    <w:p w:rsidR="003923F0" w:rsidRPr="00A11DDC" w:rsidRDefault="00106F3D" w:rsidP="00095E3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11DDC"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r w:rsidR="003923F0" w:rsidRPr="00A11DDC">
        <w:rPr>
          <w:rFonts w:ascii="Times New Roman" w:hAnsi="Times New Roman" w:cs="Times New Roman"/>
          <w:b/>
          <w:bCs/>
          <w:iCs/>
          <w:sz w:val="28"/>
          <w:szCs w:val="28"/>
        </w:rPr>
        <w:t>оощрение и стимулирование одаренных детей и педагогов, обеспечивающих достижение высоких результатов</w:t>
      </w:r>
    </w:p>
    <w:tbl>
      <w:tblPr>
        <w:tblStyle w:val="-2"/>
        <w:tblW w:w="9889" w:type="dxa"/>
        <w:tblLook w:val="04A0"/>
      </w:tblPr>
      <w:tblGrid>
        <w:gridCol w:w="9889"/>
      </w:tblGrid>
      <w:tr w:rsidR="00A65B4B" w:rsidRPr="00A11DDC" w:rsidTr="00095E30">
        <w:trPr>
          <w:cnfStyle w:val="100000000000"/>
          <w:trHeight w:val="378"/>
        </w:trPr>
        <w:tc>
          <w:tcPr>
            <w:cnfStyle w:val="001000000000"/>
            <w:tcW w:w="9889" w:type="dxa"/>
            <w:hideMark/>
          </w:tcPr>
          <w:p w:rsidR="00A65B4B" w:rsidRPr="00A11DDC" w:rsidRDefault="00E91706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D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65B4B" w:rsidRPr="00A11DD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Мероприятия: </w:t>
            </w:r>
          </w:p>
        </w:tc>
      </w:tr>
      <w:tr w:rsidR="00A65B4B" w:rsidRPr="00A11DDC" w:rsidTr="00095E30">
        <w:trPr>
          <w:cnfStyle w:val="000000100000"/>
          <w:trHeight w:val="438"/>
        </w:trPr>
        <w:tc>
          <w:tcPr>
            <w:cnfStyle w:val="001000000000"/>
            <w:tcW w:w="9889" w:type="dxa"/>
            <w:hideMark/>
          </w:tcPr>
          <w:p w:rsidR="00A65B4B" w:rsidRPr="00A11DDC" w:rsidRDefault="0090474E" w:rsidP="0090474E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D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Участие </w:t>
            </w:r>
            <w:proofErr w:type="gramStart"/>
            <w:r w:rsidRPr="00A11DD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</w:t>
            </w:r>
            <w:r w:rsidR="003914B5" w:rsidRPr="00A11DD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интенсивных школ</w:t>
            </w:r>
            <w:r w:rsidRPr="00A11DD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ах</w:t>
            </w:r>
            <w:r w:rsidR="003914B5" w:rsidRPr="00A11DD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на базе </w:t>
            </w:r>
            <w:r w:rsidRPr="00A11DD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Минусинского </w:t>
            </w:r>
            <w:r w:rsidR="003914B5" w:rsidRPr="00A11DD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A11DD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ресурсного центра по работе с одаренными детьми для одаренных детей</w:t>
            </w:r>
            <w:proofErr w:type="gramEnd"/>
            <w:r w:rsidRPr="00A11DD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района </w:t>
            </w:r>
            <w:r w:rsidR="003914B5" w:rsidRPr="00A11DD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(победители и призёры ВСОШ, НПК, конкурсов)</w:t>
            </w:r>
          </w:p>
        </w:tc>
      </w:tr>
      <w:tr w:rsidR="00A65B4B" w:rsidRPr="00A11DDC" w:rsidTr="00095E30">
        <w:trPr>
          <w:trHeight w:val="386"/>
        </w:trPr>
        <w:tc>
          <w:tcPr>
            <w:cnfStyle w:val="001000000000"/>
            <w:tcW w:w="9889" w:type="dxa"/>
            <w:hideMark/>
          </w:tcPr>
          <w:p w:rsidR="00A65B4B" w:rsidRPr="00A11DDC" w:rsidRDefault="00A65B4B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D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Торжественное награждение победителей - торжественные линейки в ОУ </w:t>
            </w:r>
          </w:p>
        </w:tc>
      </w:tr>
      <w:tr w:rsidR="00A65B4B" w:rsidRPr="00A11DDC" w:rsidTr="00095E30">
        <w:trPr>
          <w:cnfStyle w:val="000000100000"/>
          <w:trHeight w:val="409"/>
        </w:trPr>
        <w:tc>
          <w:tcPr>
            <w:cnfStyle w:val="001000000000"/>
            <w:tcW w:w="9889" w:type="dxa"/>
            <w:hideMark/>
          </w:tcPr>
          <w:p w:rsidR="00A65B4B" w:rsidRPr="00A11DDC" w:rsidRDefault="00106F3D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D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Вручение именных стипендий Главы Ермаковского района </w:t>
            </w:r>
            <w:r w:rsidR="00C5302E" w:rsidRPr="00A11DD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лучшим ученикам Ермаковского района</w:t>
            </w:r>
          </w:p>
        </w:tc>
      </w:tr>
      <w:tr w:rsidR="00C5302E" w:rsidRPr="00A11DDC" w:rsidTr="00095E30">
        <w:trPr>
          <w:trHeight w:val="409"/>
        </w:trPr>
        <w:tc>
          <w:tcPr>
            <w:cnfStyle w:val="001000000000"/>
            <w:tcW w:w="9889" w:type="dxa"/>
          </w:tcPr>
          <w:p w:rsidR="00C5302E" w:rsidRPr="00A11DDC" w:rsidRDefault="00C5302E" w:rsidP="0090474E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11DD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Новогодний бал Главы Ермаковского района, куда приглашаются луч</w:t>
            </w:r>
            <w:r w:rsidR="0090474E" w:rsidRPr="00A11DD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ш</w:t>
            </w:r>
            <w:r w:rsidRPr="00A11DD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ие ученики Ермаковского района</w:t>
            </w:r>
          </w:p>
        </w:tc>
      </w:tr>
      <w:tr w:rsidR="00A65B4B" w:rsidRPr="00A11DDC" w:rsidTr="00095E30">
        <w:trPr>
          <w:cnfStyle w:val="000000100000"/>
          <w:trHeight w:val="381"/>
        </w:trPr>
        <w:tc>
          <w:tcPr>
            <w:cnfStyle w:val="001000000000"/>
            <w:tcW w:w="9889" w:type="dxa"/>
            <w:hideMark/>
          </w:tcPr>
          <w:p w:rsidR="00A65B4B" w:rsidRPr="00A11DDC" w:rsidRDefault="00C5302E" w:rsidP="0090474E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D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И</w:t>
            </w:r>
            <w:r w:rsidR="00A65B4B" w:rsidRPr="00A11DD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спользование </w:t>
            </w:r>
            <w:proofErr w:type="gramStart"/>
            <w:r w:rsidR="00A65B4B" w:rsidRPr="00A11DD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ресурса сайта </w:t>
            </w:r>
            <w:r w:rsidR="0090474E" w:rsidRPr="00A11DD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Управления образования Ермаковского района</w:t>
            </w:r>
            <w:proofErr w:type="gramEnd"/>
            <w:r w:rsidR="0090474E" w:rsidRPr="00A11DD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для пуб</w:t>
            </w:r>
            <w:r w:rsidR="00A65B4B" w:rsidRPr="00A11DD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ликации новостей и поздравления победителям </w:t>
            </w:r>
          </w:p>
        </w:tc>
      </w:tr>
      <w:tr w:rsidR="00A65B4B" w:rsidRPr="00A11DDC" w:rsidTr="00095E30">
        <w:trPr>
          <w:trHeight w:val="261"/>
        </w:trPr>
        <w:tc>
          <w:tcPr>
            <w:cnfStyle w:val="001000000000"/>
            <w:tcW w:w="9889" w:type="dxa"/>
            <w:hideMark/>
          </w:tcPr>
          <w:p w:rsidR="00A65B4B" w:rsidRPr="00A11DDC" w:rsidRDefault="00C5302E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1DD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</w:t>
            </w:r>
            <w:r w:rsidR="00A65B4B" w:rsidRPr="00A11DD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ейтингование</w:t>
            </w:r>
            <w:proofErr w:type="spellEnd"/>
            <w:r w:rsidR="00A65B4B" w:rsidRPr="00A11DD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лучших учащихся и педагогов через БД «Одарённые дети Красноярья». </w:t>
            </w:r>
          </w:p>
        </w:tc>
      </w:tr>
    </w:tbl>
    <w:p w:rsidR="00F36843" w:rsidRPr="00A11DDC" w:rsidRDefault="00F36843" w:rsidP="006632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F37" w:rsidRPr="00A11DDC" w:rsidRDefault="00EB48D6" w:rsidP="00033EE9">
      <w:pPr>
        <w:widowControl w:val="0"/>
        <w:tabs>
          <w:tab w:val="left" w:pos="1548"/>
        </w:tabs>
        <w:autoSpaceDE w:val="0"/>
        <w:autoSpaceDN w:val="0"/>
        <w:ind w:right="247"/>
        <w:jc w:val="both"/>
        <w:rPr>
          <w:rFonts w:ascii="Times New Roman" w:hAnsi="Times New Roman" w:cs="Times New Roman"/>
          <w:sz w:val="28"/>
          <w:szCs w:val="28"/>
        </w:rPr>
      </w:pPr>
      <w:r w:rsidRPr="00A11DDC">
        <w:rPr>
          <w:rFonts w:ascii="Times New Roman" w:hAnsi="Times New Roman" w:cs="Times New Roman"/>
          <w:bCs/>
          <w:sz w:val="28"/>
          <w:szCs w:val="28"/>
        </w:rPr>
        <w:t xml:space="preserve">В 2020-2021 </w:t>
      </w:r>
      <w:proofErr w:type="spellStart"/>
      <w:r w:rsidRPr="00A11DDC">
        <w:rPr>
          <w:rFonts w:ascii="Times New Roman" w:hAnsi="Times New Roman" w:cs="Times New Roman"/>
          <w:bCs/>
          <w:sz w:val="28"/>
          <w:szCs w:val="28"/>
        </w:rPr>
        <w:t>уч</w:t>
      </w:r>
      <w:proofErr w:type="spellEnd"/>
      <w:r w:rsidRPr="00A11DDC">
        <w:rPr>
          <w:rFonts w:ascii="Times New Roman" w:hAnsi="Times New Roman" w:cs="Times New Roman"/>
          <w:bCs/>
          <w:sz w:val="28"/>
          <w:szCs w:val="28"/>
        </w:rPr>
        <w:t xml:space="preserve">. году была активизирована работа по составлению индивидуальных образовательных маршрутов одаренных обучающихся.  </w:t>
      </w:r>
      <w:r w:rsidR="00F46F37" w:rsidRPr="00A11DDC">
        <w:rPr>
          <w:rFonts w:ascii="Times New Roman" w:hAnsi="Times New Roman" w:cs="Times New Roman"/>
          <w:bCs/>
          <w:sz w:val="28"/>
          <w:szCs w:val="28"/>
        </w:rPr>
        <w:t>В 2021 году приказом № 35-ОС от 18.02.2021г. управления образования администрации Ермаковского района  было утверждено Положение</w:t>
      </w:r>
      <w:r w:rsidR="00F46F37" w:rsidRPr="00A11DDC">
        <w:rPr>
          <w:rFonts w:ascii="Times New Roman" w:hAnsi="Times New Roman" w:cs="Times New Roman"/>
          <w:color w:val="000000"/>
          <w:sz w:val="28"/>
          <w:szCs w:val="28"/>
        </w:rPr>
        <w:t xml:space="preserve"> об индивидуальном образовательном маршруте для </w:t>
      </w:r>
      <w:proofErr w:type="gramStart"/>
      <w:r w:rsidR="00F46F37" w:rsidRPr="00A11DDC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F46F37" w:rsidRPr="00A11D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46F37" w:rsidRPr="00A11DDC">
        <w:rPr>
          <w:rFonts w:ascii="Times New Roman" w:hAnsi="Times New Roman" w:cs="Times New Roman"/>
          <w:sz w:val="28"/>
          <w:szCs w:val="28"/>
        </w:rPr>
        <w:t>ИОМ</w:t>
      </w:r>
      <w:r w:rsidR="00F46F37" w:rsidRPr="00A11D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6F37" w:rsidRPr="00A11DDC">
        <w:rPr>
          <w:rFonts w:ascii="Times New Roman" w:hAnsi="Times New Roman" w:cs="Times New Roman"/>
          <w:sz w:val="28"/>
          <w:szCs w:val="28"/>
        </w:rPr>
        <w:t>–</w:t>
      </w:r>
      <w:r w:rsidR="00F46F37" w:rsidRPr="00A11D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6F37" w:rsidRPr="00A11DDC">
        <w:rPr>
          <w:rFonts w:ascii="Times New Roman" w:hAnsi="Times New Roman" w:cs="Times New Roman"/>
          <w:sz w:val="28"/>
          <w:szCs w:val="28"/>
        </w:rPr>
        <w:t>это</w:t>
      </w:r>
      <w:r w:rsidR="00F46F37" w:rsidRPr="00A11D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6F37" w:rsidRPr="00A11DDC">
        <w:rPr>
          <w:rFonts w:ascii="Times New Roman" w:hAnsi="Times New Roman" w:cs="Times New Roman"/>
          <w:sz w:val="28"/>
          <w:szCs w:val="28"/>
        </w:rPr>
        <w:t>форма</w:t>
      </w:r>
      <w:r w:rsidR="00F46F37" w:rsidRPr="00A11D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6F37" w:rsidRPr="00A11DDC">
        <w:rPr>
          <w:rFonts w:ascii="Times New Roman" w:hAnsi="Times New Roman" w:cs="Times New Roman"/>
          <w:sz w:val="28"/>
          <w:szCs w:val="28"/>
        </w:rPr>
        <w:t>организации</w:t>
      </w:r>
      <w:r w:rsidR="00F46F37" w:rsidRPr="00A11D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6F37" w:rsidRPr="00A11DDC">
        <w:rPr>
          <w:rFonts w:ascii="Times New Roman" w:hAnsi="Times New Roman" w:cs="Times New Roman"/>
          <w:sz w:val="28"/>
          <w:szCs w:val="28"/>
        </w:rPr>
        <w:t>обучения</w:t>
      </w:r>
      <w:r w:rsidR="00F46F37" w:rsidRPr="00A11D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6F37" w:rsidRPr="00A11DDC">
        <w:rPr>
          <w:rFonts w:ascii="Times New Roman" w:hAnsi="Times New Roman" w:cs="Times New Roman"/>
          <w:sz w:val="28"/>
          <w:szCs w:val="28"/>
        </w:rPr>
        <w:t>и</w:t>
      </w:r>
      <w:r w:rsidR="00F46F37" w:rsidRPr="00A11D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6F37" w:rsidRPr="00A11DDC">
        <w:rPr>
          <w:rFonts w:ascii="Times New Roman" w:hAnsi="Times New Roman" w:cs="Times New Roman"/>
          <w:sz w:val="28"/>
          <w:szCs w:val="28"/>
        </w:rPr>
        <w:t>психолого-педагогического</w:t>
      </w:r>
      <w:r w:rsidR="00F46F37" w:rsidRPr="00A11D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6F37" w:rsidRPr="00A11DDC">
        <w:rPr>
          <w:rFonts w:ascii="Times New Roman" w:hAnsi="Times New Roman" w:cs="Times New Roman"/>
          <w:sz w:val="28"/>
          <w:szCs w:val="28"/>
        </w:rPr>
        <w:t>сопровождения</w:t>
      </w:r>
      <w:r w:rsidR="00F46F37" w:rsidRPr="00A11D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6F37" w:rsidRPr="00A11DDC">
        <w:rPr>
          <w:rFonts w:ascii="Times New Roman" w:hAnsi="Times New Roman" w:cs="Times New Roman"/>
          <w:sz w:val="28"/>
          <w:szCs w:val="28"/>
        </w:rPr>
        <w:t>обучающегося,</w:t>
      </w:r>
      <w:r w:rsidR="00F46F37" w:rsidRPr="00A11D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6F37" w:rsidRPr="00A11DDC">
        <w:rPr>
          <w:rFonts w:ascii="Times New Roman" w:hAnsi="Times New Roman" w:cs="Times New Roman"/>
          <w:sz w:val="28"/>
          <w:szCs w:val="28"/>
        </w:rPr>
        <w:t>основанная</w:t>
      </w:r>
      <w:r w:rsidR="00F46F37" w:rsidRPr="00A11D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6F37" w:rsidRPr="00A11DDC">
        <w:rPr>
          <w:rFonts w:ascii="Times New Roman" w:hAnsi="Times New Roman" w:cs="Times New Roman"/>
          <w:sz w:val="28"/>
          <w:szCs w:val="28"/>
        </w:rPr>
        <w:t>на</w:t>
      </w:r>
      <w:r w:rsidR="00F46F37" w:rsidRPr="00A11D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6F37" w:rsidRPr="00A11DDC">
        <w:rPr>
          <w:rFonts w:ascii="Times New Roman" w:hAnsi="Times New Roman" w:cs="Times New Roman"/>
          <w:sz w:val="28"/>
          <w:szCs w:val="28"/>
        </w:rPr>
        <w:t>принципах</w:t>
      </w:r>
      <w:r w:rsidR="00F46F37" w:rsidRPr="00A11D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6F37" w:rsidRPr="00A11DDC">
        <w:rPr>
          <w:rFonts w:ascii="Times New Roman" w:hAnsi="Times New Roman" w:cs="Times New Roman"/>
          <w:sz w:val="28"/>
          <w:szCs w:val="28"/>
        </w:rPr>
        <w:t>индивидуализации</w:t>
      </w:r>
      <w:r w:rsidR="00F46F37" w:rsidRPr="00A11D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6F37" w:rsidRPr="00A11DDC">
        <w:rPr>
          <w:rFonts w:ascii="Times New Roman" w:hAnsi="Times New Roman" w:cs="Times New Roman"/>
          <w:sz w:val="28"/>
          <w:szCs w:val="28"/>
        </w:rPr>
        <w:t>и</w:t>
      </w:r>
      <w:r w:rsidR="00F46F37" w:rsidRPr="00A11D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6F37" w:rsidRPr="00A11DDC">
        <w:rPr>
          <w:rFonts w:ascii="Times New Roman" w:hAnsi="Times New Roman" w:cs="Times New Roman"/>
          <w:sz w:val="28"/>
          <w:szCs w:val="28"/>
        </w:rPr>
        <w:t>вариативности образовательного процесса, способствующая реализации индивидуальных</w:t>
      </w:r>
      <w:r w:rsidR="00F46F37" w:rsidRPr="00A11D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6F37" w:rsidRPr="00A11DDC">
        <w:rPr>
          <w:rFonts w:ascii="Times New Roman" w:hAnsi="Times New Roman" w:cs="Times New Roman"/>
          <w:sz w:val="28"/>
          <w:szCs w:val="28"/>
        </w:rPr>
        <w:t>образовательных</w:t>
      </w:r>
      <w:r w:rsidR="00F46F37" w:rsidRPr="00A11DD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6F37" w:rsidRPr="00A11DDC">
        <w:rPr>
          <w:rFonts w:ascii="Times New Roman" w:hAnsi="Times New Roman" w:cs="Times New Roman"/>
          <w:sz w:val="28"/>
          <w:szCs w:val="28"/>
        </w:rPr>
        <w:t>потребностей</w:t>
      </w:r>
      <w:r w:rsidR="00F46F37" w:rsidRPr="00A11D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6F37" w:rsidRPr="00A11DDC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F20245" w:rsidRPr="00A11DDC" w:rsidRDefault="00033EE9" w:rsidP="00033EE9">
      <w:pPr>
        <w:widowControl w:val="0"/>
        <w:tabs>
          <w:tab w:val="left" w:pos="1548"/>
        </w:tabs>
        <w:autoSpaceDE w:val="0"/>
        <w:autoSpaceDN w:val="0"/>
        <w:ind w:right="247"/>
        <w:jc w:val="both"/>
        <w:rPr>
          <w:rFonts w:ascii="Times New Roman" w:hAnsi="Times New Roman" w:cs="Times New Roman"/>
          <w:sz w:val="28"/>
          <w:szCs w:val="28"/>
        </w:rPr>
      </w:pPr>
      <w:r w:rsidRPr="00A11DDC">
        <w:rPr>
          <w:rFonts w:ascii="Times New Roman" w:hAnsi="Times New Roman" w:cs="Times New Roman"/>
          <w:sz w:val="28"/>
          <w:szCs w:val="28"/>
        </w:rPr>
        <w:t>В работе по составлению ИОМ активно приняли участие 9 школ: МБОУ «Ивановская СШ», МБОУ «</w:t>
      </w:r>
      <w:proofErr w:type="spellStart"/>
      <w:r w:rsidRPr="00A11DDC">
        <w:rPr>
          <w:rFonts w:ascii="Times New Roman" w:hAnsi="Times New Roman" w:cs="Times New Roman"/>
          <w:sz w:val="28"/>
          <w:szCs w:val="28"/>
        </w:rPr>
        <w:t>Разъезженская</w:t>
      </w:r>
      <w:proofErr w:type="spellEnd"/>
      <w:r w:rsidRPr="00A11DDC">
        <w:rPr>
          <w:rFonts w:ascii="Times New Roman" w:hAnsi="Times New Roman" w:cs="Times New Roman"/>
          <w:sz w:val="28"/>
          <w:szCs w:val="28"/>
        </w:rPr>
        <w:t xml:space="preserve"> СШ», МБОУ «Ермаковская СШ №2», МБОУ «Григорьевская СШ им. А.А. Воловика, МБОУ «</w:t>
      </w:r>
      <w:proofErr w:type="spellStart"/>
      <w:r w:rsidRPr="00A11DDC">
        <w:rPr>
          <w:rFonts w:ascii="Times New Roman" w:hAnsi="Times New Roman" w:cs="Times New Roman"/>
          <w:sz w:val="28"/>
          <w:szCs w:val="28"/>
        </w:rPr>
        <w:t>Араданская</w:t>
      </w:r>
      <w:proofErr w:type="spellEnd"/>
      <w:r w:rsidRPr="00A11DDC">
        <w:rPr>
          <w:rFonts w:ascii="Times New Roman" w:hAnsi="Times New Roman" w:cs="Times New Roman"/>
          <w:sz w:val="28"/>
          <w:szCs w:val="28"/>
        </w:rPr>
        <w:t xml:space="preserve"> ОШ», филиал МБОУ «Ермаковская СШ №2» «</w:t>
      </w:r>
      <w:proofErr w:type="spellStart"/>
      <w:r w:rsidRPr="00A11DDC">
        <w:rPr>
          <w:rFonts w:ascii="Times New Roman" w:hAnsi="Times New Roman" w:cs="Times New Roman"/>
          <w:sz w:val="28"/>
          <w:szCs w:val="28"/>
        </w:rPr>
        <w:t>Новоозёрновская</w:t>
      </w:r>
      <w:proofErr w:type="spellEnd"/>
      <w:r w:rsidRPr="00A11DDC">
        <w:rPr>
          <w:rFonts w:ascii="Times New Roman" w:hAnsi="Times New Roman" w:cs="Times New Roman"/>
          <w:sz w:val="28"/>
          <w:szCs w:val="28"/>
        </w:rPr>
        <w:t xml:space="preserve"> ОШ», </w:t>
      </w:r>
      <w:r w:rsidR="00F20245" w:rsidRPr="00A11DDC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F20245" w:rsidRPr="00A11DDC">
        <w:rPr>
          <w:rFonts w:ascii="Times New Roman" w:hAnsi="Times New Roman" w:cs="Times New Roman"/>
          <w:sz w:val="28"/>
          <w:szCs w:val="28"/>
        </w:rPr>
        <w:t>Салбинская</w:t>
      </w:r>
      <w:proofErr w:type="spellEnd"/>
      <w:r w:rsidR="00F20245" w:rsidRPr="00A11DD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МБОУ «Ермаковская СШ №1», филиал МБОУ «</w:t>
      </w:r>
      <w:proofErr w:type="spellStart"/>
      <w:r w:rsidR="00F20245" w:rsidRPr="00A11DDC">
        <w:rPr>
          <w:rFonts w:ascii="Times New Roman" w:hAnsi="Times New Roman" w:cs="Times New Roman"/>
          <w:sz w:val="28"/>
          <w:szCs w:val="28"/>
        </w:rPr>
        <w:t>Разъезженская</w:t>
      </w:r>
      <w:proofErr w:type="spellEnd"/>
      <w:r w:rsidR="00F20245" w:rsidRPr="00A11DDC">
        <w:rPr>
          <w:rFonts w:ascii="Times New Roman" w:hAnsi="Times New Roman" w:cs="Times New Roman"/>
          <w:sz w:val="28"/>
          <w:szCs w:val="28"/>
        </w:rPr>
        <w:t xml:space="preserve"> СШ» «</w:t>
      </w:r>
      <w:proofErr w:type="spellStart"/>
      <w:r w:rsidR="00F20245" w:rsidRPr="00A11DDC">
        <w:rPr>
          <w:rFonts w:ascii="Times New Roman" w:hAnsi="Times New Roman" w:cs="Times New Roman"/>
          <w:sz w:val="28"/>
          <w:szCs w:val="28"/>
        </w:rPr>
        <w:t>Большереченкая</w:t>
      </w:r>
      <w:proofErr w:type="spellEnd"/>
      <w:r w:rsidR="00F20245" w:rsidRPr="00A11DDC">
        <w:rPr>
          <w:rFonts w:ascii="Times New Roman" w:hAnsi="Times New Roman" w:cs="Times New Roman"/>
          <w:sz w:val="28"/>
          <w:szCs w:val="28"/>
        </w:rPr>
        <w:t xml:space="preserve"> СШ».</w:t>
      </w:r>
    </w:p>
    <w:p w:rsidR="00033EE9" w:rsidRPr="00A11DDC" w:rsidRDefault="00033EE9" w:rsidP="00033EE9">
      <w:pPr>
        <w:widowControl w:val="0"/>
        <w:tabs>
          <w:tab w:val="left" w:pos="1548"/>
        </w:tabs>
        <w:autoSpaceDE w:val="0"/>
        <w:autoSpaceDN w:val="0"/>
        <w:ind w:right="247"/>
        <w:jc w:val="both"/>
        <w:rPr>
          <w:rFonts w:ascii="Times New Roman" w:hAnsi="Times New Roman" w:cs="Times New Roman"/>
          <w:sz w:val="28"/>
          <w:szCs w:val="28"/>
        </w:rPr>
      </w:pPr>
      <w:r w:rsidRPr="00A11DDC">
        <w:rPr>
          <w:rFonts w:ascii="Times New Roman" w:hAnsi="Times New Roman" w:cs="Times New Roman"/>
          <w:sz w:val="28"/>
          <w:szCs w:val="28"/>
        </w:rPr>
        <w:t xml:space="preserve">На 3 детей Ермаковского района, включенных в ГИР «Талант и успех» составлены и успешно реализованы в 2020-2021 </w:t>
      </w:r>
      <w:proofErr w:type="spellStart"/>
      <w:r w:rsidRPr="00A11DDC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A11DD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11DDC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Pr="00A11DDC">
        <w:rPr>
          <w:rFonts w:ascii="Times New Roman" w:hAnsi="Times New Roman" w:cs="Times New Roman"/>
          <w:sz w:val="28"/>
          <w:szCs w:val="28"/>
        </w:rPr>
        <w:t xml:space="preserve"> ИОП: Антипова Софья, МБОУ «</w:t>
      </w:r>
      <w:proofErr w:type="spellStart"/>
      <w:r w:rsidRPr="00A11DDC">
        <w:rPr>
          <w:rFonts w:ascii="Times New Roman" w:hAnsi="Times New Roman" w:cs="Times New Roman"/>
          <w:sz w:val="28"/>
          <w:szCs w:val="28"/>
        </w:rPr>
        <w:t>Салбинская</w:t>
      </w:r>
      <w:proofErr w:type="spellEnd"/>
      <w:r w:rsidRPr="00A11DDC">
        <w:rPr>
          <w:rFonts w:ascii="Times New Roman" w:hAnsi="Times New Roman" w:cs="Times New Roman"/>
          <w:sz w:val="28"/>
          <w:szCs w:val="28"/>
        </w:rPr>
        <w:t xml:space="preserve"> СОШ», Бочаров Максим МБОУ «Ермаковская СШ №1» и  Степанова Алина МБОУ «</w:t>
      </w:r>
      <w:proofErr w:type="spellStart"/>
      <w:r w:rsidRPr="00A11DDC">
        <w:rPr>
          <w:rFonts w:ascii="Times New Roman" w:hAnsi="Times New Roman" w:cs="Times New Roman"/>
          <w:sz w:val="28"/>
          <w:szCs w:val="28"/>
        </w:rPr>
        <w:t>Разъезженская</w:t>
      </w:r>
      <w:proofErr w:type="spellEnd"/>
      <w:r w:rsidRPr="00A11DDC">
        <w:rPr>
          <w:rFonts w:ascii="Times New Roman" w:hAnsi="Times New Roman" w:cs="Times New Roman"/>
          <w:sz w:val="28"/>
          <w:szCs w:val="28"/>
        </w:rPr>
        <w:t xml:space="preserve"> СШ». </w:t>
      </w:r>
    </w:p>
    <w:p w:rsidR="00033EE9" w:rsidRPr="00A11DDC" w:rsidRDefault="00033EE9" w:rsidP="00F20245">
      <w:pPr>
        <w:widowControl w:val="0"/>
        <w:tabs>
          <w:tab w:val="left" w:pos="1548"/>
        </w:tabs>
        <w:autoSpaceDE w:val="0"/>
        <w:autoSpaceDN w:val="0"/>
        <w:ind w:right="2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DDC">
        <w:rPr>
          <w:rFonts w:ascii="Times New Roman" w:hAnsi="Times New Roman" w:cs="Times New Roman"/>
          <w:sz w:val="28"/>
          <w:szCs w:val="28"/>
        </w:rPr>
        <w:t xml:space="preserve">На 27 детей, включенных в базу данных «Одаренные дети Красноярья» также составлены ИОП: </w:t>
      </w:r>
    </w:p>
    <w:tbl>
      <w:tblPr>
        <w:tblStyle w:val="afa"/>
        <w:tblW w:w="0" w:type="auto"/>
        <w:tblLook w:val="04A0"/>
      </w:tblPr>
      <w:tblGrid>
        <w:gridCol w:w="3510"/>
        <w:gridCol w:w="5954"/>
      </w:tblGrid>
      <w:tr w:rsidR="00033EE9" w:rsidRPr="00A11DDC" w:rsidTr="00033EE9">
        <w:tc>
          <w:tcPr>
            <w:tcW w:w="3510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5954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  <w:proofErr w:type="gramStart"/>
            <w:r w:rsidRPr="00A11DDC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  <w:r w:rsidRPr="00A11DDC">
              <w:rPr>
                <w:rFonts w:ascii="Times New Roman" w:hAnsi="Times New Roman"/>
                <w:sz w:val="28"/>
                <w:szCs w:val="28"/>
              </w:rPr>
              <w:t>, класс,  предмет</w:t>
            </w:r>
          </w:p>
        </w:tc>
      </w:tr>
      <w:tr w:rsidR="00033EE9" w:rsidRPr="00A11DDC" w:rsidTr="00033EE9">
        <w:tc>
          <w:tcPr>
            <w:tcW w:w="3510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 xml:space="preserve">МБОУ «Ивановская СШ» </w:t>
            </w:r>
          </w:p>
        </w:tc>
        <w:tc>
          <w:tcPr>
            <w:tcW w:w="5954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1DDC">
              <w:rPr>
                <w:rFonts w:ascii="Times New Roman" w:hAnsi="Times New Roman"/>
                <w:sz w:val="28"/>
                <w:szCs w:val="28"/>
              </w:rPr>
              <w:t>Мазун</w:t>
            </w:r>
            <w:proofErr w:type="spellEnd"/>
            <w:r w:rsidRPr="00A11DDC">
              <w:rPr>
                <w:rFonts w:ascii="Times New Roman" w:hAnsi="Times New Roman"/>
                <w:sz w:val="28"/>
                <w:szCs w:val="28"/>
              </w:rPr>
              <w:t xml:space="preserve"> Екатерина Эдуардовна, 11кл, русский язык, литература </w:t>
            </w:r>
          </w:p>
        </w:tc>
      </w:tr>
      <w:tr w:rsidR="00033EE9" w:rsidRPr="00A11DDC" w:rsidTr="00033EE9">
        <w:tc>
          <w:tcPr>
            <w:tcW w:w="3510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 xml:space="preserve">МБОУ «Ивановская СШ» </w:t>
            </w:r>
          </w:p>
        </w:tc>
        <w:tc>
          <w:tcPr>
            <w:tcW w:w="5954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Черных Анна Андреевна, 7кл, биология</w:t>
            </w:r>
          </w:p>
        </w:tc>
      </w:tr>
      <w:tr w:rsidR="00033EE9" w:rsidRPr="00A11DDC" w:rsidTr="00033EE9">
        <w:tc>
          <w:tcPr>
            <w:tcW w:w="3510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 xml:space="preserve">МБОУ «Ивановская СШ» </w:t>
            </w:r>
          </w:p>
        </w:tc>
        <w:tc>
          <w:tcPr>
            <w:tcW w:w="5954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Катаева Ливия Георгиевна, 11кл, русский язык</w:t>
            </w:r>
          </w:p>
        </w:tc>
      </w:tr>
      <w:tr w:rsidR="00033EE9" w:rsidRPr="00A11DDC" w:rsidTr="00033EE9">
        <w:tc>
          <w:tcPr>
            <w:tcW w:w="3510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 xml:space="preserve">МБОУ «Ивановская СШ» </w:t>
            </w:r>
          </w:p>
        </w:tc>
        <w:tc>
          <w:tcPr>
            <w:tcW w:w="5954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Черных Виктория Алексеевна,  7кл, история</w:t>
            </w:r>
          </w:p>
        </w:tc>
      </w:tr>
      <w:tr w:rsidR="00033EE9" w:rsidRPr="00A11DDC" w:rsidTr="00033EE9">
        <w:tc>
          <w:tcPr>
            <w:tcW w:w="3510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A11DDC">
              <w:rPr>
                <w:rFonts w:ascii="Times New Roman" w:hAnsi="Times New Roman"/>
                <w:sz w:val="28"/>
                <w:szCs w:val="28"/>
              </w:rPr>
              <w:t>Разъезженская</w:t>
            </w:r>
            <w:proofErr w:type="spellEnd"/>
            <w:r w:rsidRPr="00A11DDC">
              <w:rPr>
                <w:rFonts w:ascii="Times New Roman" w:hAnsi="Times New Roman"/>
                <w:sz w:val="28"/>
                <w:szCs w:val="28"/>
              </w:rPr>
              <w:t xml:space="preserve"> СШ»</w:t>
            </w:r>
          </w:p>
        </w:tc>
        <w:tc>
          <w:tcPr>
            <w:tcW w:w="5954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 xml:space="preserve">Степанова Алина Евгеньевна, 11 </w:t>
            </w:r>
            <w:proofErr w:type="spellStart"/>
            <w:r w:rsidRPr="00A11DD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A11DDC">
              <w:rPr>
                <w:rFonts w:ascii="Times New Roman" w:hAnsi="Times New Roman"/>
                <w:sz w:val="28"/>
                <w:szCs w:val="28"/>
              </w:rPr>
              <w:t>, русский язык, литература</w:t>
            </w:r>
          </w:p>
        </w:tc>
      </w:tr>
      <w:tr w:rsidR="00033EE9" w:rsidRPr="00A11DDC" w:rsidTr="00033EE9">
        <w:tc>
          <w:tcPr>
            <w:tcW w:w="3510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lastRenderedPageBreak/>
              <w:t>МБОУ «</w:t>
            </w:r>
            <w:proofErr w:type="spellStart"/>
            <w:r w:rsidRPr="00A11DDC">
              <w:rPr>
                <w:rFonts w:ascii="Times New Roman" w:hAnsi="Times New Roman"/>
                <w:sz w:val="28"/>
                <w:szCs w:val="28"/>
              </w:rPr>
              <w:t>Разъезженская</w:t>
            </w:r>
            <w:proofErr w:type="spellEnd"/>
            <w:r w:rsidRPr="00A11DDC">
              <w:rPr>
                <w:rFonts w:ascii="Times New Roman" w:hAnsi="Times New Roman"/>
                <w:sz w:val="28"/>
                <w:szCs w:val="28"/>
              </w:rPr>
              <w:t xml:space="preserve"> СШ»</w:t>
            </w:r>
          </w:p>
        </w:tc>
        <w:tc>
          <w:tcPr>
            <w:tcW w:w="5954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 xml:space="preserve">Субботина Анна Алексеевна, 11 </w:t>
            </w:r>
            <w:proofErr w:type="spellStart"/>
            <w:r w:rsidRPr="00A11DD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A11DDC">
              <w:rPr>
                <w:rFonts w:ascii="Times New Roman" w:hAnsi="Times New Roman"/>
                <w:sz w:val="28"/>
                <w:szCs w:val="28"/>
              </w:rPr>
              <w:t>, физическая культура</w:t>
            </w:r>
          </w:p>
        </w:tc>
      </w:tr>
      <w:tr w:rsidR="00033EE9" w:rsidRPr="00A11DDC" w:rsidTr="00033EE9">
        <w:tc>
          <w:tcPr>
            <w:tcW w:w="3510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 xml:space="preserve">МБОУ «Ермаковская СШ №2» </w:t>
            </w:r>
          </w:p>
        </w:tc>
        <w:tc>
          <w:tcPr>
            <w:tcW w:w="5954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1DDC">
              <w:rPr>
                <w:rFonts w:ascii="Times New Roman" w:hAnsi="Times New Roman"/>
                <w:sz w:val="28"/>
                <w:szCs w:val="28"/>
              </w:rPr>
              <w:t>Иманов</w:t>
            </w:r>
            <w:proofErr w:type="spellEnd"/>
            <w:r w:rsidRPr="00A11D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1DDC">
              <w:rPr>
                <w:rFonts w:ascii="Times New Roman" w:hAnsi="Times New Roman"/>
                <w:sz w:val="28"/>
                <w:szCs w:val="28"/>
              </w:rPr>
              <w:t>Элсевер</w:t>
            </w:r>
            <w:proofErr w:type="spellEnd"/>
            <w:r w:rsidRPr="00A11D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1DDC">
              <w:rPr>
                <w:rFonts w:ascii="Times New Roman" w:hAnsi="Times New Roman"/>
                <w:sz w:val="28"/>
                <w:szCs w:val="28"/>
              </w:rPr>
              <w:t>Наби</w:t>
            </w:r>
            <w:proofErr w:type="spellEnd"/>
            <w:r w:rsidRPr="00A11D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1DDC"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  <w:r w:rsidRPr="00A11DDC">
              <w:rPr>
                <w:rFonts w:ascii="Times New Roman" w:hAnsi="Times New Roman"/>
                <w:sz w:val="28"/>
                <w:szCs w:val="28"/>
              </w:rPr>
              <w:t>, 8кл, физика</w:t>
            </w:r>
          </w:p>
        </w:tc>
      </w:tr>
      <w:tr w:rsidR="00033EE9" w:rsidRPr="00A11DDC" w:rsidTr="00033EE9">
        <w:trPr>
          <w:trHeight w:val="302"/>
        </w:trPr>
        <w:tc>
          <w:tcPr>
            <w:tcW w:w="3510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 xml:space="preserve">МБОУ «Ермаковская СШ №2» </w:t>
            </w:r>
          </w:p>
        </w:tc>
        <w:tc>
          <w:tcPr>
            <w:tcW w:w="5954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Щербакова Елизавета Владимировна, 8кл, математика</w:t>
            </w:r>
          </w:p>
        </w:tc>
      </w:tr>
      <w:tr w:rsidR="00033EE9" w:rsidRPr="00A11DDC" w:rsidTr="00033EE9">
        <w:tc>
          <w:tcPr>
            <w:tcW w:w="3510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 xml:space="preserve">МБОУ «Ермаковская СШ №2» </w:t>
            </w:r>
          </w:p>
        </w:tc>
        <w:tc>
          <w:tcPr>
            <w:tcW w:w="5954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Абрамова Татьяна Сергеевна, 9кл, обществознание</w:t>
            </w:r>
          </w:p>
        </w:tc>
      </w:tr>
      <w:tr w:rsidR="00033EE9" w:rsidRPr="00A11DDC" w:rsidTr="00033EE9">
        <w:tc>
          <w:tcPr>
            <w:tcW w:w="3510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 xml:space="preserve">МБОУ «Ермаковская СШ №2» </w:t>
            </w:r>
          </w:p>
        </w:tc>
        <w:tc>
          <w:tcPr>
            <w:tcW w:w="5954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Андреева Полина Андреевна, 9кл, обществознание</w:t>
            </w:r>
          </w:p>
        </w:tc>
      </w:tr>
      <w:tr w:rsidR="00033EE9" w:rsidRPr="00A11DDC" w:rsidTr="00033EE9">
        <w:tc>
          <w:tcPr>
            <w:tcW w:w="3510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 xml:space="preserve">МБОУ «Ермаковская СШ №2» </w:t>
            </w:r>
          </w:p>
        </w:tc>
        <w:tc>
          <w:tcPr>
            <w:tcW w:w="5954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1DDC">
              <w:rPr>
                <w:rFonts w:ascii="Times New Roman" w:hAnsi="Times New Roman"/>
                <w:sz w:val="28"/>
                <w:szCs w:val="28"/>
              </w:rPr>
              <w:t>Андина</w:t>
            </w:r>
            <w:proofErr w:type="spellEnd"/>
            <w:r w:rsidRPr="00A11DDC">
              <w:rPr>
                <w:rFonts w:ascii="Times New Roman" w:hAnsi="Times New Roman"/>
                <w:sz w:val="28"/>
                <w:szCs w:val="28"/>
              </w:rPr>
              <w:t xml:space="preserve"> Алёна Николаевна, 8кл, русский язык</w:t>
            </w:r>
          </w:p>
        </w:tc>
      </w:tr>
      <w:tr w:rsidR="00033EE9" w:rsidRPr="00A11DDC" w:rsidTr="00033EE9">
        <w:tc>
          <w:tcPr>
            <w:tcW w:w="3510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 xml:space="preserve">МБОУ «Ермаковская СШ №2» </w:t>
            </w:r>
          </w:p>
        </w:tc>
        <w:tc>
          <w:tcPr>
            <w:tcW w:w="5954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1DDC">
              <w:rPr>
                <w:rFonts w:ascii="Times New Roman" w:hAnsi="Times New Roman"/>
                <w:sz w:val="28"/>
                <w:szCs w:val="28"/>
              </w:rPr>
              <w:t>Шамаль</w:t>
            </w:r>
            <w:proofErr w:type="spellEnd"/>
            <w:r w:rsidRPr="00A11DDC">
              <w:rPr>
                <w:rFonts w:ascii="Times New Roman" w:hAnsi="Times New Roman"/>
                <w:sz w:val="28"/>
                <w:szCs w:val="28"/>
              </w:rPr>
              <w:t xml:space="preserve"> Елизавета Сергеевна, 8кл., русский язык</w:t>
            </w:r>
          </w:p>
        </w:tc>
      </w:tr>
      <w:tr w:rsidR="00033EE9" w:rsidRPr="00A11DDC" w:rsidTr="00033EE9">
        <w:tc>
          <w:tcPr>
            <w:tcW w:w="3510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 xml:space="preserve">МБОУ «Ермаковская СШ №2» </w:t>
            </w:r>
          </w:p>
        </w:tc>
        <w:tc>
          <w:tcPr>
            <w:tcW w:w="5954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Фельдман Роман Андреевич, 7кл, русский язык</w:t>
            </w:r>
          </w:p>
        </w:tc>
      </w:tr>
      <w:tr w:rsidR="00033EE9" w:rsidRPr="00A11DDC" w:rsidTr="00033EE9">
        <w:tc>
          <w:tcPr>
            <w:tcW w:w="3510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 xml:space="preserve">МБОУ «Ермаковская СШ №2» </w:t>
            </w:r>
          </w:p>
        </w:tc>
        <w:tc>
          <w:tcPr>
            <w:tcW w:w="5954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Соколова Алёна  Владимировна, 7кл, литература</w:t>
            </w:r>
          </w:p>
        </w:tc>
      </w:tr>
      <w:tr w:rsidR="00033EE9" w:rsidRPr="00A11DDC" w:rsidTr="00033EE9">
        <w:tc>
          <w:tcPr>
            <w:tcW w:w="3510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 xml:space="preserve">МБОУ «Ермаковская СШ №2» </w:t>
            </w:r>
          </w:p>
        </w:tc>
        <w:tc>
          <w:tcPr>
            <w:tcW w:w="5954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1DDC">
              <w:rPr>
                <w:rFonts w:ascii="Times New Roman" w:hAnsi="Times New Roman"/>
                <w:sz w:val="28"/>
                <w:szCs w:val="28"/>
              </w:rPr>
              <w:t>Ерашева</w:t>
            </w:r>
            <w:proofErr w:type="spellEnd"/>
            <w:r w:rsidRPr="00A11DDC">
              <w:rPr>
                <w:rFonts w:ascii="Times New Roman" w:hAnsi="Times New Roman"/>
                <w:sz w:val="28"/>
                <w:szCs w:val="28"/>
              </w:rPr>
              <w:t xml:space="preserve"> Полина Александровна, 10кл, биология</w:t>
            </w:r>
          </w:p>
        </w:tc>
      </w:tr>
      <w:tr w:rsidR="00033EE9" w:rsidRPr="00A11DDC" w:rsidTr="00033EE9">
        <w:tc>
          <w:tcPr>
            <w:tcW w:w="3510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 xml:space="preserve">МБОУ «Ермаковская СШ №2» </w:t>
            </w:r>
          </w:p>
        </w:tc>
        <w:tc>
          <w:tcPr>
            <w:tcW w:w="5954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1DDC">
              <w:rPr>
                <w:rFonts w:ascii="Times New Roman" w:hAnsi="Times New Roman"/>
                <w:sz w:val="28"/>
                <w:szCs w:val="28"/>
              </w:rPr>
              <w:t>Кулинченко</w:t>
            </w:r>
            <w:proofErr w:type="spellEnd"/>
            <w:r w:rsidRPr="00A11D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1DDC">
              <w:rPr>
                <w:rFonts w:ascii="Times New Roman" w:hAnsi="Times New Roman"/>
                <w:sz w:val="28"/>
                <w:szCs w:val="28"/>
              </w:rPr>
              <w:t>Камилла</w:t>
            </w:r>
            <w:proofErr w:type="spellEnd"/>
            <w:r w:rsidRPr="00A11DDC">
              <w:rPr>
                <w:rFonts w:ascii="Times New Roman" w:hAnsi="Times New Roman"/>
                <w:sz w:val="28"/>
                <w:szCs w:val="28"/>
              </w:rPr>
              <w:t xml:space="preserve"> Васильевна, 7кл, русский язык</w:t>
            </w:r>
          </w:p>
        </w:tc>
      </w:tr>
      <w:tr w:rsidR="00033EE9" w:rsidRPr="00A11DDC" w:rsidTr="00033EE9">
        <w:tc>
          <w:tcPr>
            <w:tcW w:w="3510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МБОУ «Григорьевская СШ им. А.А. Воловика</w:t>
            </w:r>
          </w:p>
        </w:tc>
        <w:tc>
          <w:tcPr>
            <w:tcW w:w="5954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Макаров Евгений Иванович,  8кл, русский язык, литература</w:t>
            </w:r>
          </w:p>
        </w:tc>
      </w:tr>
      <w:tr w:rsidR="00033EE9" w:rsidRPr="00A11DDC" w:rsidTr="00033EE9">
        <w:tc>
          <w:tcPr>
            <w:tcW w:w="3510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МБОУ «Григорьевская СШ им. А.А. Воловика</w:t>
            </w:r>
          </w:p>
        </w:tc>
        <w:tc>
          <w:tcPr>
            <w:tcW w:w="5954" w:type="dxa"/>
          </w:tcPr>
          <w:p w:rsidR="00033EE9" w:rsidRPr="00A11DDC" w:rsidRDefault="00033EE9" w:rsidP="00033EE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Фогель Евгения Николаевна, 8кл, русский язык</w:t>
            </w:r>
            <w:proofErr w:type="gramStart"/>
            <w:r w:rsidRPr="00A11DD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11D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11DDC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A11DDC">
              <w:rPr>
                <w:rFonts w:ascii="Times New Roman" w:hAnsi="Times New Roman"/>
                <w:sz w:val="28"/>
                <w:szCs w:val="28"/>
              </w:rPr>
              <w:t>итература</w:t>
            </w:r>
          </w:p>
        </w:tc>
      </w:tr>
      <w:tr w:rsidR="00033EE9" w:rsidRPr="00A11DDC" w:rsidTr="00033EE9">
        <w:tc>
          <w:tcPr>
            <w:tcW w:w="3510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МБОУ «Григорьевская СШ им. А.А. Воловика</w:t>
            </w:r>
          </w:p>
        </w:tc>
        <w:tc>
          <w:tcPr>
            <w:tcW w:w="5954" w:type="dxa"/>
          </w:tcPr>
          <w:p w:rsidR="00033EE9" w:rsidRPr="00A11DDC" w:rsidRDefault="00033EE9" w:rsidP="00033EE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1DDC">
              <w:rPr>
                <w:rFonts w:ascii="Times New Roman" w:hAnsi="Times New Roman"/>
                <w:sz w:val="28"/>
                <w:szCs w:val="28"/>
              </w:rPr>
              <w:t>Хаменко</w:t>
            </w:r>
            <w:proofErr w:type="spellEnd"/>
            <w:r w:rsidRPr="00A11D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1DDC">
              <w:rPr>
                <w:rFonts w:ascii="Times New Roman" w:hAnsi="Times New Roman"/>
                <w:sz w:val="28"/>
                <w:szCs w:val="28"/>
              </w:rPr>
              <w:t>Сабрина</w:t>
            </w:r>
            <w:proofErr w:type="spellEnd"/>
            <w:r w:rsidRPr="00A11DDC">
              <w:rPr>
                <w:rFonts w:ascii="Times New Roman" w:hAnsi="Times New Roman"/>
                <w:sz w:val="28"/>
                <w:szCs w:val="28"/>
              </w:rPr>
              <w:t xml:space="preserve"> Николаевна, 8кл, физическая культура</w:t>
            </w:r>
          </w:p>
        </w:tc>
      </w:tr>
      <w:tr w:rsidR="00033EE9" w:rsidRPr="00A11DDC" w:rsidTr="00033EE9">
        <w:tc>
          <w:tcPr>
            <w:tcW w:w="3510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МБОУ «Григорьевская СШ им. А.А. Воловика</w:t>
            </w:r>
          </w:p>
        </w:tc>
        <w:tc>
          <w:tcPr>
            <w:tcW w:w="5954" w:type="dxa"/>
          </w:tcPr>
          <w:p w:rsidR="00033EE9" w:rsidRPr="00A11DDC" w:rsidRDefault="00033EE9" w:rsidP="00033EE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1DDC">
              <w:rPr>
                <w:rFonts w:ascii="Times New Roman" w:hAnsi="Times New Roman"/>
                <w:sz w:val="28"/>
                <w:szCs w:val="28"/>
              </w:rPr>
              <w:t>Черницов</w:t>
            </w:r>
            <w:proofErr w:type="spellEnd"/>
            <w:r w:rsidRPr="00A11DDC">
              <w:rPr>
                <w:rFonts w:ascii="Times New Roman" w:hAnsi="Times New Roman"/>
                <w:sz w:val="28"/>
                <w:szCs w:val="28"/>
              </w:rPr>
              <w:t xml:space="preserve"> Алексей Игоревич, 6 </w:t>
            </w:r>
            <w:proofErr w:type="spellStart"/>
            <w:r w:rsidRPr="00A11DD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A11DDC">
              <w:rPr>
                <w:rFonts w:ascii="Times New Roman" w:hAnsi="Times New Roman"/>
                <w:sz w:val="28"/>
                <w:szCs w:val="28"/>
              </w:rPr>
              <w:t>, история</w:t>
            </w:r>
          </w:p>
        </w:tc>
      </w:tr>
      <w:tr w:rsidR="00033EE9" w:rsidRPr="00A11DDC" w:rsidTr="00033EE9">
        <w:tc>
          <w:tcPr>
            <w:tcW w:w="3510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МБОУ «Григорьевская СШ им. А.А. Воловика</w:t>
            </w:r>
          </w:p>
        </w:tc>
        <w:tc>
          <w:tcPr>
            <w:tcW w:w="5954" w:type="dxa"/>
          </w:tcPr>
          <w:p w:rsidR="00033EE9" w:rsidRPr="00A11DDC" w:rsidRDefault="00033EE9" w:rsidP="00033EE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Дерновая Ирина Владимировна,7кл,  математика</w:t>
            </w:r>
          </w:p>
        </w:tc>
      </w:tr>
      <w:tr w:rsidR="00033EE9" w:rsidRPr="00A11DDC" w:rsidTr="00033EE9">
        <w:tc>
          <w:tcPr>
            <w:tcW w:w="3510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МБОУ «Григорьевская СШ им. А.А. Воловика</w:t>
            </w:r>
          </w:p>
        </w:tc>
        <w:tc>
          <w:tcPr>
            <w:tcW w:w="5954" w:type="dxa"/>
          </w:tcPr>
          <w:p w:rsidR="00033EE9" w:rsidRPr="00A11DDC" w:rsidRDefault="00033EE9" w:rsidP="00033EE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1DDC">
              <w:rPr>
                <w:rFonts w:ascii="Times New Roman" w:hAnsi="Times New Roman"/>
                <w:sz w:val="28"/>
                <w:szCs w:val="28"/>
              </w:rPr>
              <w:t>Арляпов</w:t>
            </w:r>
            <w:proofErr w:type="spellEnd"/>
            <w:r w:rsidRPr="00A11DDC">
              <w:rPr>
                <w:rFonts w:ascii="Times New Roman" w:hAnsi="Times New Roman"/>
                <w:sz w:val="28"/>
                <w:szCs w:val="28"/>
              </w:rPr>
              <w:t xml:space="preserve"> Константин Александрович, 7кл, математика</w:t>
            </w:r>
          </w:p>
        </w:tc>
      </w:tr>
      <w:tr w:rsidR="00033EE9" w:rsidRPr="00A11DDC" w:rsidTr="00033EE9">
        <w:tc>
          <w:tcPr>
            <w:tcW w:w="3510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МБОУ «Григорьевская СШ им. А.А. Воловика</w:t>
            </w:r>
          </w:p>
        </w:tc>
        <w:tc>
          <w:tcPr>
            <w:tcW w:w="5954" w:type="dxa"/>
          </w:tcPr>
          <w:p w:rsidR="00033EE9" w:rsidRPr="00A11DDC" w:rsidRDefault="00033EE9" w:rsidP="00033EE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1DDC">
              <w:rPr>
                <w:rFonts w:ascii="Times New Roman" w:hAnsi="Times New Roman"/>
                <w:sz w:val="28"/>
                <w:szCs w:val="28"/>
              </w:rPr>
              <w:t>Ососкова</w:t>
            </w:r>
            <w:proofErr w:type="spellEnd"/>
            <w:r w:rsidRPr="00A11DDC">
              <w:rPr>
                <w:rFonts w:ascii="Times New Roman" w:hAnsi="Times New Roman"/>
                <w:sz w:val="28"/>
                <w:szCs w:val="28"/>
              </w:rPr>
              <w:t xml:space="preserve"> Людмила Николаевна, 7кл,  физическая культура (шахматы)</w:t>
            </w:r>
          </w:p>
        </w:tc>
      </w:tr>
      <w:tr w:rsidR="00033EE9" w:rsidRPr="00A11DDC" w:rsidTr="00033EE9">
        <w:tc>
          <w:tcPr>
            <w:tcW w:w="3510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A11DDC">
              <w:rPr>
                <w:rFonts w:ascii="Times New Roman" w:hAnsi="Times New Roman"/>
                <w:sz w:val="28"/>
                <w:szCs w:val="28"/>
              </w:rPr>
              <w:t>Араданская</w:t>
            </w:r>
            <w:proofErr w:type="spellEnd"/>
            <w:r w:rsidRPr="00A11DDC">
              <w:rPr>
                <w:rFonts w:ascii="Times New Roman" w:hAnsi="Times New Roman"/>
                <w:sz w:val="28"/>
                <w:szCs w:val="28"/>
              </w:rPr>
              <w:t xml:space="preserve"> ОШ» </w:t>
            </w:r>
          </w:p>
        </w:tc>
        <w:tc>
          <w:tcPr>
            <w:tcW w:w="5954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1DDC">
              <w:rPr>
                <w:rFonts w:ascii="Times New Roman" w:hAnsi="Times New Roman"/>
                <w:sz w:val="28"/>
                <w:szCs w:val="28"/>
              </w:rPr>
              <w:t>Веселкова</w:t>
            </w:r>
            <w:proofErr w:type="spellEnd"/>
            <w:r w:rsidRPr="00A11DDC">
              <w:rPr>
                <w:rFonts w:ascii="Times New Roman" w:hAnsi="Times New Roman"/>
                <w:sz w:val="28"/>
                <w:szCs w:val="28"/>
              </w:rPr>
              <w:t xml:space="preserve"> Вероника Сергеевна,  7кл, литература</w:t>
            </w:r>
          </w:p>
        </w:tc>
      </w:tr>
      <w:tr w:rsidR="00033EE9" w:rsidRPr="00A11DDC" w:rsidTr="00033EE9">
        <w:tc>
          <w:tcPr>
            <w:tcW w:w="3510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lastRenderedPageBreak/>
              <w:t>МБОУ «</w:t>
            </w:r>
            <w:proofErr w:type="spellStart"/>
            <w:r w:rsidRPr="00A11DDC">
              <w:rPr>
                <w:rFonts w:ascii="Times New Roman" w:hAnsi="Times New Roman"/>
                <w:sz w:val="28"/>
                <w:szCs w:val="28"/>
              </w:rPr>
              <w:t>Араданская</w:t>
            </w:r>
            <w:proofErr w:type="spellEnd"/>
            <w:r w:rsidRPr="00A11DDC">
              <w:rPr>
                <w:rFonts w:ascii="Times New Roman" w:hAnsi="Times New Roman"/>
                <w:sz w:val="28"/>
                <w:szCs w:val="28"/>
              </w:rPr>
              <w:t xml:space="preserve"> ОШ» </w:t>
            </w:r>
          </w:p>
        </w:tc>
        <w:tc>
          <w:tcPr>
            <w:tcW w:w="5954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1DDC">
              <w:rPr>
                <w:rFonts w:ascii="Times New Roman" w:hAnsi="Times New Roman"/>
                <w:sz w:val="28"/>
                <w:szCs w:val="28"/>
              </w:rPr>
              <w:t>Веселкова</w:t>
            </w:r>
            <w:proofErr w:type="spellEnd"/>
            <w:r w:rsidRPr="00A11DDC">
              <w:rPr>
                <w:rFonts w:ascii="Times New Roman" w:hAnsi="Times New Roman"/>
                <w:sz w:val="28"/>
                <w:szCs w:val="28"/>
              </w:rPr>
              <w:t xml:space="preserve">  Кира Сергеевна, 8кл, физика, химия,</w:t>
            </w:r>
          </w:p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033EE9" w:rsidRPr="00A11DDC" w:rsidTr="00033EE9">
        <w:tc>
          <w:tcPr>
            <w:tcW w:w="3510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A11DDC">
              <w:rPr>
                <w:rFonts w:ascii="Times New Roman" w:hAnsi="Times New Roman"/>
                <w:sz w:val="28"/>
                <w:szCs w:val="28"/>
              </w:rPr>
              <w:t>Араданская</w:t>
            </w:r>
            <w:proofErr w:type="spellEnd"/>
            <w:r w:rsidRPr="00A11DDC">
              <w:rPr>
                <w:rFonts w:ascii="Times New Roman" w:hAnsi="Times New Roman"/>
                <w:sz w:val="28"/>
                <w:szCs w:val="28"/>
              </w:rPr>
              <w:t xml:space="preserve"> ОШ» </w:t>
            </w:r>
          </w:p>
        </w:tc>
        <w:tc>
          <w:tcPr>
            <w:tcW w:w="5954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Прокопович Ирина Денисовна, 9кл, физика</w:t>
            </w:r>
          </w:p>
        </w:tc>
      </w:tr>
      <w:tr w:rsidR="00033EE9" w:rsidRPr="00A11DDC" w:rsidTr="00033EE9">
        <w:tc>
          <w:tcPr>
            <w:tcW w:w="3510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филиал МБОУ «Ермаковская СШ №2» «</w:t>
            </w:r>
            <w:proofErr w:type="spellStart"/>
            <w:r w:rsidRPr="00A11DDC">
              <w:rPr>
                <w:rFonts w:ascii="Times New Roman" w:hAnsi="Times New Roman"/>
                <w:sz w:val="28"/>
                <w:szCs w:val="28"/>
              </w:rPr>
              <w:t>Новоозёрновская</w:t>
            </w:r>
            <w:proofErr w:type="spellEnd"/>
            <w:r w:rsidRPr="00A11DDC">
              <w:rPr>
                <w:rFonts w:ascii="Times New Roman" w:hAnsi="Times New Roman"/>
                <w:sz w:val="28"/>
                <w:szCs w:val="28"/>
              </w:rPr>
              <w:t xml:space="preserve"> ОШ»</w:t>
            </w:r>
          </w:p>
        </w:tc>
        <w:tc>
          <w:tcPr>
            <w:tcW w:w="5954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Быкова Елена Алексеевна, 9кл,  обществознание, история</w:t>
            </w:r>
          </w:p>
        </w:tc>
      </w:tr>
      <w:tr w:rsidR="00033EE9" w:rsidRPr="00A11DDC" w:rsidTr="00033EE9">
        <w:tc>
          <w:tcPr>
            <w:tcW w:w="3510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филиал МБОУ «Ермаковская СШ №2» «</w:t>
            </w:r>
            <w:proofErr w:type="spellStart"/>
            <w:r w:rsidRPr="00A11DDC">
              <w:rPr>
                <w:rFonts w:ascii="Times New Roman" w:hAnsi="Times New Roman"/>
                <w:sz w:val="28"/>
                <w:szCs w:val="28"/>
              </w:rPr>
              <w:t>Новоозёрновская</w:t>
            </w:r>
            <w:proofErr w:type="spellEnd"/>
            <w:r w:rsidRPr="00A11DDC">
              <w:rPr>
                <w:rFonts w:ascii="Times New Roman" w:hAnsi="Times New Roman"/>
                <w:sz w:val="28"/>
                <w:szCs w:val="28"/>
              </w:rPr>
              <w:t xml:space="preserve"> ОШ»</w:t>
            </w:r>
          </w:p>
        </w:tc>
        <w:tc>
          <w:tcPr>
            <w:tcW w:w="5954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1DDC">
              <w:rPr>
                <w:rFonts w:ascii="Times New Roman" w:hAnsi="Times New Roman"/>
                <w:sz w:val="28"/>
                <w:szCs w:val="28"/>
              </w:rPr>
              <w:t>Зеленская</w:t>
            </w:r>
            <w:proofErr w:type="spellEnd"/>
            <w:r w:rsidRPr="00A11DDC">
              <w:rPr>
                <w:rFonts w:ascii="Times New Roman" w:hAnsi="Times New Roman"/>
                <w:sz w:val="28"/>
                <w:szCs w:val="28"/>
              </w:rPr>
              <w:t xml:space="preserve"> Арина Александровна, 5кл,  география</w:t>
            </w:r>
          </w:p>
        </w:tc>
      </w:tr>
      <w:tr w:rsidR="00033EE9" w:rsidRPr="00A11DDC" w:rsidTr="00033EE9">
        <w:tc>
          <w:tcPr>
            <w:tcW w:w="3510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филиал МБОУ «Ермаковская СШ №2» «</w:t>
            </w:r>
            <w:proofErr w:type="spellStart"/>
            <w:r w:rsidRPr="00A11DDC">
              <w:rPr>
                <w:rFonts w:ascii="Times New Roman" w:hAnsi="Times New Roman"/>
                <w:sz w:val="28"/>
                <w:szCs w:val="28"/>
              </w:rPr>
              <w:t>Новоозёрновская</w:t>
            </w:r>
            <w:proofErr w:type="spellEnd"/>
            <w:r w:rsidRPr="00A11DDC">
              <w:rPr>
                <w:rFonts w:ascii="Times New Roman" w:hAnsi="Times New Roman"/>
                <w:sz w:val="28"/>
                <w:szCs w:val="28"/>
              </w:rPr>
              <w:t xml:space="preserve"> ОШ»</w:t>
            </w:r>
          </w:p>
        </w:tc>
        <w:tc>
          <w:tcPr>
            <w:tcW w:w="5954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 xml:space="preserve">Кузнецов </w:t>
            </w:r>
            <w:proofErr w:type="spellStart"/>
            <w:r w:rsidRPr="00A11DDC">
              <w:rPr>
                <w:rFonts w:ascii="Times New Roman" w:hAnsi="Times New Roman"/>
                <w:sz w:val="28"/>
                <w:szCs w:val="28"/>
              </w:rPr>
              <w:t>Дамир</w:t>
            </w:r>
            <w:proofErr w:type="spellEnd"/>
            <w:r w:rsidRPr="00A11DDC">
              <w:rPr>
                <w:rFonts w:ascii="Times New Roman" w:hAnsi="Times New Roman"/>
                <w:sz w:val="28"/>
                <w:szCs w:val="28"/>
              </w:rPr>
              <w:t xml:space="preserve"> Владимирович, 9кл,  ОБЖ</w:t>
            </w:r>
          </w:p>
        </w:tc>
      </w:tr>
      <w:tr w:rsidR="00033EE9" w:rsidRPr="00A11DDC" w:rsidTr="00033EE9">
        <w:tc>
          <w:tcPr>
            <w:tcW w:w="3510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филиал МБОУ «Ермаковская СШ №2» «</w:t>
            </w:r>
            <w:proofErr w:type="spellStart"/>
            <w:r w:rsidRPr="00A11DDC">
              <w:rPr>
                <w:rFonts w:ascii="Times New Roman" w:hAnsi="Times New Roman"/>
                <w:sz w:val="28"/>
                <w:szCs w:val="28"/>
              </w:rPr>
              <w:t>Новоозёрновская</w:t>
            </w:r>
            <w:proofErr w:type="spellEnd"/>
            <w:r w:rsidRPr="00A11DDC">
              <w:rPr>
                <w:rFonts w:ascii="Times New Roman" w:hAnsi="Times New Roman"/>
                <w:sz w:val="28"/>
                <w:szCs w:val="28"/>
              </w:rPr>
              <w:t xml:space="preserve"> ОШ»</w:t>
            </w:r>
          </w:p>
        </w:tc>
        <w:tc>
          <w:tcPr>
            <w:tcW w:w="5954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Малюгина Светлана Сергеевна, 9кл, обществознание, право</w:t>
            </w:r>
          </w:p>
        </w:tc>
      </w:tr>
      <w:tr w:rsidR="00033EE9" w:rsidRPr="00A11DDC" w:rsidTr="00033EE9">
        <w:tc>
          <w:tcPr>
            <w:tcW w:w="3510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филиал МБОУ «Ермаковская СШ №2» «</w:t>
            </w:r>
            <w:proofErr w:type="spellStart"/>
            <w:r w:rsidRPr="00A11DDC">
              <w:rPr>
                <w:rFonts w:ascii="Times New Roman" w:hAnsi="Times New Roman"/>
                <w:sz w:val="28"/>
                <w:szCs w:val="28"/>
              </w:rPr>
              <w:t>Новоозёрновская</w:t>
            </w:r>
            <w:proofErr w:type="spellEnd"/>
            <w:r w:rsidRPr="00A11DDC">
              <w:rPr>
                <w:rFonts w:ascii="Times New Roman" w:hAnsi="Times New Roman"/>
                <w:sz w:val="28"/>
                <w:szCs w:val="28"/>
              </w:rPr>
              <w:t xml:space="preserve"> ОШ»</w:t>
            </w:r>
          </w:p>
        </w:tc>
        <w:tc>
          <w:tcPr>
            <w:tcW w:w="5954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1DDC">
              <w:rPr>
                <w:rFonts w:ascii="Times New Roman" w:hAnsi="Times New Roman"/>
                <w:sz w:val="28"/>
                <w:szCs w:val="28"/>
              </w:rPr>
              <w:t>Подлескина</w:t>
            </w:r>
            <w:proofErr w:type="spellEnd"/>
            <w:r w:rsidRPr="00A11DDC">
              <w:rPr>
                <w:rFonts w:ascii="Times New Roman" w:hAnsi="Times New Roman"/>
                <w:sz w:val="28"/>
                <w:szCs w:val="28"/>
              </w:rPr>
              <w:t xml:space="preserve"> Вероника Васильевна, 9кл,  обществознание, история, право</w:t>
            </w:r>
          </w:p>
        </w:tc>
      </w:tr>
      <w:tr w:rsidR="00033EE9" w:rsidRPr="00A11DDC" w:rsidTr="00033EE9">
        <w:tc>
          <w:tcPr>
            <w:tcW w:w="3510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филиал МБОУ «Ермаковская СШ №2» «</w:t>
            </w:r>
            <w:proofErr w:type="spellStart"/>
            <w:r w:rsidRPr="00A11DDC">
              <w:rPr>
                <w:rFonts w:ascii="Times New Roman" w:hAnsi="Times New Roman"/>
                <w:sz w:val="28"/>
                <w:szCs w:val="28"/>
              </w:rPr>
              <w:t>Новоозёрновская</w:t>
            </w:r>
            <w:proofErr w:type="spellEnd"/>
            <w:r w:rsidRPr="00A11DDC">
              <w:rPr>
                <w:rFonts w:ascii="Times New Roman" w:hAnsi="Times New Roman"/>
                <w:sz w:val="28"/>
                <w:szCs w:val="28"/>
              </w:rPr>
              <w:t xml:space="preserve"> ОШ»</w:t>
            </w:r>
          </w:p>
        </w:tc>
        <w:tc>
          <w:tcPr>
            <w:tcW w:w="5954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 xml:space="preserve">Никитина </w:t>
            </w:r>
            <w:proofErr w:type="spellStart"/>
            <w:r w:rsidRPr="00A11DDC">
              <w:rPr>
                <w:rFonts w:ascii="Times New Roman" w:hAnsi="Times New Roman"/>
                <w:sz w:val="28"/>
                <w:szCs w:val="28"/>
              </w:rPr>
              <w:t>Сабрина</w:t>
            </w:r>
            <w:proofErr w:type="spellEnd"/>
            <w:r w:rsidRPr="00A11DDC">
              <w:rPr>
                <w:rFonts w:ascii="Times New Roman" w:hAnsi="Times New Roman"/>
                <w:sz w:val="28"/>
                <w:szCs w:val="28"/>
              </w:rPr>
              <w:t xml:space="preserve"> Александровна, 5кл,  математика </w:t>
            </w:r>
          </w:p>
        </w:tc>
      </w:tr>
      <w:tr w:rsidR="00033EE9" w:rsidRPr="00A11DDC" w:rsidTr="00033EE9">
        <w:tc>
          <w:tcPr>
            <w:tcW w:w="3510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филиал МБОУ «Ермаковская СШ №2» «</w:t>
            </w:r>
            <w:proofErr w:type="spellStart"/>
            <w:r w:rsidRPr="00A11DDC">
              <w:rPr>
                <w:rFonts w:ascii="Times New Roman" w:hAnsi="Times New Roman"/>
                <w:sz w:val="28"/>
                <w:szCs w:val="28"/>
              </w:rPr>
              <w:t>Новоозёрновская</w:t>
            </w:r>
            <w:proofErr w:type="spellEnd"/>
            <w:r w:rsidRPr="00A11DDC">
              <w:rPr>
                <w:rFonts w:ascii="Times New Roman" w:hAnsi="Times New Roman"/>
                <w:sz w:val="28"/>
                <w:szCs w:val="28"/>
              </w:rPr>
              <w:t xml:space="preserve"> ОШ»</w:t>
            </w:r>
          </w:p>
        </w:tc>
        <w:tc>
          <w:tcPr>
            <w:tcW w:w="5954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 xml:space="preserve">Щербакова </w:t>
            </w:r>
            <w:proofErr w:type="spellStart"/>
            <w:r w:rsidRPr="00A11DDC">
              <w:rPr>
                <w:rFonts w:ascii="Times New Roman" w:hAnsi="Times New Roman"/>
                <w:sz w:val="28"/>
                <w:szCs w:val="28"/>
              </w:rPr>
              <w:t>Виолетта</w:t>
            </w:r>
            <w:proofErr w:type="spellEnd"/>
            <w:r w:rsidRPr="00A11DDC">
              <w:rPr>
                <w:rFonts w:ascii="Times New Roman" w:hAnsi="Times New Roman"/>
                <w:sz w:val="28"/>
                <w:szCs w:val="28"/>
              </w:rPr>
              <w:t xml:space="preserve"> Валерьевна, 7кл, география</w:t>
            </w:r>
          </w:p>
        </w:tc>
      </w:tr>
      <w:tr w:rsidR="00033EE9" w:rsidRPr="00A11DDC" w:rsidTr="00033EE9">
        <w:tc>
          <w:tcPr>
            <w:tcW w:w="3510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A11DDC">
              <w:rPr>
                <w:rFonts w:ascii="Times New Roman" w:hAnsi="Times New Roman"/>
                <w:sz w:val="28"/>
                <w:szCs w:val="28"/>
              </w:rPr>
              <w:t>Салбинская</w:t>
            </w:r>
            <w:proofErr w:type="spellEnd"/>
            <w:r w:rsidRPr="00A11DDC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</w:t>
            </w:r>
            <w:r w:rsidRPr="00A11DD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954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Антипова Софья Сергеевна, 10 класс, история, обществознание</w:t>
            </w:r>
          </w:p>
        </w:tc>
      </w:tr>
      <w:tr w:rsidR="00033EE9" w:rsidRPr="00A11DDC" w:rsidTr="00033EE9">
        <w:tc>
          <w:tcPr>
            <w:tcW w:w="3510" w:type="dxa"/>
          </w:tcPr>
          <w:p w:rsidR="00033EE9" w:rsidRPr="00A11DDC" w:rsidRDefault="00033EE9" w:rsidP="00033E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 xml:space="preserve">МБОУ «Ермаковская СШ №1» </w:t>
            </w:r>
          </w:p>
        </w:tc>
        <w:tc>
          <w:tcPr>
            <w:tcW w:w="5954" w:type="dxa"/>
            <w:vAlign w:val="bottom"/>
          </w:tcPr>
          <w:p w:rsidR="00033EE9" w:rsidRPr="00A11DDC" w:rsidRDefault="00033EE9" w:rsidP="00033E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1DDC">
              <w:rPr>
                <w:rFonts w:ascii="Times New Roman" w:hAnsi="Times New Roman"/>
                <w:sz w:val="28"/>
                <w:szCs w:val="28"/>
              </w:rPr>
              <w:t>Зеленовская</w:t>
            </w:r>
            <w:proofErr w:type="spellEnd"/>
            <w:r w:rsidRPr="00A11DDC">
              <w:rPr>
                <w:rFonts w:ascii="Times New Roman" w:hAnsi="Times New Roman"/>
                <w:sz w:val="28"/>
                <w:szCs w:val="28"/>
              </w:rPr>
              <w:t xml:space="preserve"> Вероника Евгеньевна, 10кл, русский язык, литература </w:t>
            </w:r>
          </w:p>
        </w:tc>
      </w:tr>
      <w:tr w:rsidR="00033EE9" w:rsidRPr="00A11DDC" w:rsidTr="00033EE9">
        <w:tc>
          <w:tcPr>
            <w:tcW w:w="3510" w:type="dxa"/>
          </w:tcPr>
          <w:p w:rsidR="00033EE9" w:rsidRPr="00A11DDC" w:rsidRDefault="00033EE9">
            <w:pPr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МБОУ «Ермаковская СШ №1»</w:t>
            </w:r>
          </w:p>
        </w:tc>
        <w:tc>
          <w:tcPr>
            <w:tcW w:w="5954" w:type="dxa"/>
            <w:vAlign w:val="bottom"/>
          </w:tcPr>
          <w:p w:rsidR="00033EE9" w:rsidRPr="00A11DDC" w:rsidRDefault="00033EE9" w:rsidP="00033E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1DDC">
              <w:rPr>
                <w:rFonts w:ascii="Times New Roman" w:hAnsi="Times New Roman"/>
                <w:sz w:val="28"/>
                <w:szCs w:val="28"/>
              </w:rPr>
              <w:t>Сеньков</w:t>
            </w:r>
            <w:proofErr w:type="spellEnd"/>
            <w:r w:rsidRPr="00A11DDC">
              <w:rPr>
                <w:rFonts w:ascii="Times New Roman" w:hAnsi="Times New Roman"/>
                <w:sz w:val="28"/>
                <w:szCs w:val="28"/>
              </w:rPr>
              <w:t xml:space="preserve"> Сергей Евгеньевич, 10кл, русский язык, литература </w:t>
            </w:r>
          </w:p>
        </w:tc>
      </w:tr>
      <w:tr w:rsidR="00033EE9" w:rsidRPr="00A11DDC" w:rsidTr="00033EE9">
        <w:tc>
          <w:tcPr>
            <w:tcW w:w="3510" w:type="dxa"/>
          </w:tcPr>
          <w:p w:rsidR="00033EE9" w:rsidRPr="00A11DDC" w:rsidRDefault="00033EE9">
            <w:pPr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МБОУ «Ермаковская СШ №1»</w:t>
            </w:r>
          </w:p>
        </w:tc>
        <w:tc>
          <w:tcPr>
            <w:tcW w:w="5954" w:type="dxa"/>
            <w:vAlign w:val="bottom"/>
          </w:tcPr>
          <w:p w:rsidR="00033EE9" w:rsidRPr="00A11DDC" w:rsidRDefault="00033EE9" w:rsidP="00033E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1DDC">
              <w:rPr>
                <w:rFonts w:ascii="Times New Roman" w:hAnsi="Times New Roman"/>
                <w:sz w:val="28"/>
                <w:szCs w:val="28"/>
              </w:rPr>
              <w:t>Ровенко</w:t>
            </w:r>
            <w:proofErr w:type="spellEnd"/>
            <w:r w:rsidRPr="00A11DDC">
              <w:rPr>
                <w:rFonts w:ascii="Times New Roman" w:hAnsi="Times New Roman"/>
                <w:sz w:val="28"/>
                <w:szCs w:val="28"/>
              </w:rPr>
              <w:t xml:space="preserve"> Виктория Сергеевна, 9кл, шахматы </w:t>
            </w:r>
          </w:p>
        </w:tc>
      </w:tr>
      <w:tr w:rsidR="00033EE9" w:rsidRPr="00A11DDC" w:rsidTr="00033EE9">
        <w:tc>
          <w:tcPr>
            <w:tcW w:w="3510" w:type="dxa"/>
          </w:tcPr>
          <w:p w:rsidR="00033EE9" w:rsidRPr="00A11DDC" w:rsidRDefault="00033EE9">
            <w:pPr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МБОУ «Ермаковская СШ №1»</w:t>
            </w:r>
          </w:p>
        </w:tc>
        <w:tc>
          <w:tcPr>
            <w:tcW w:w="5954" w:type="dxa"/>
            <w:vAlign w:val="bottom"/>
          </w:tcPr>
          <w:p w:rsidR="00033EE9" w:rsidRPr="00A11DDC" w:rsidRDefault="00033EE9" w:rsidP="00033E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1DDC">
              <w:rPr>
                <w:rFonts w:ascii="Times New Roman" w:hAnsi="Times New Roman"/>
                <w:sz w:val="28"/>
                <w:szCs w:val="28"/>
              </w:rPr>
              <w:t>Ливкутный</w:t>
            </w:r>
            <w:proofErr w:type="spellEnd"/>
            <w:r w:rsidRPr="00A11DDC">
              <w:rPr>
                <w:rFonts w:ascii="Times New Roman" w:hAnsi="Times New Roman"/>
                <w:sz w:val="28"/>
                <w:szCs w:val="28"/>
              </w:rPr>
              <w:t xml:space="preserve"> Артём Витальевич, 11кл, легкая атлетика </w:t>
            </w:r>
          </w:p>
        </w:tc>
      </w:tr>
      <w:tr w:rsidR="00033EE9" w:rsidRPr="00A11DDC" w:rsidTr="00033EE9">
        <w:tc>
          <w:tcPr>
            <w:tcW w:w="3510" w:type="dxa"/>
          </w:tcPr>
          <w:p w:rsidR="00033EE9" w:rsidRPr="00A11DDC" w:rsidRDefault="00033EE9">
            <w:pPr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МБОУ «Ермаковская СШ №1»</w:t>
            </w:r>
          </w:p>
        </w:tc>
        <w:tc>
          <w:tcPr>
            <w:tcW w:w="5954" w:type="dxa"/>
            <w:vAlign w:val="bottom"/>
          </w:tcPr>
          <w:p w:rsidR="00033EE9" w:rsidRPr="00A11DDC" w:rsidRDefault="00033EE9" w:rsidP="00033EE9">
            <w:pPr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 xml:space="preserve">Золотарев Владислав Юрьевич, 7кл, шахматы </w:t>
            </w:r>
          </w:p>
        </w:tc>
      </w:tr>
      <w:tr w:rsidR="00033EE9" w:rsidRPr="00A11DDC" w:rsidTr="00033EE9">
        <w:tc>
          <w:tcPr>
            <w:tcW w:w="3510" w:type="dxa"/>
          </w:tcPr>
          <w:p w:rsidR="00033EE9" w:rsidRPr="00A11DDC" w:rsidRDefault="00033EE9">
            <w:pPr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lastRenderedPageBreak/>
              <w:t>МБОУ «Ермаковская СШ №1»</w:t>
            </w:r>
          </w:p>
        </w:tc>
        <w:tc>
          <w:tcPr>
            <w:tcW w:w="5954" w:type="dxa"/>
            <w:vAlign w:val="bottom"/>
          </w:tcPr>
          <w:p w:rsidR="00033EE9" w:rsidRPr="00A11DDC" w:rsidRDefault="00033EE9" w:rsidP="00033EE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1DDC">
              <w:rPr>
                <w:rFonts w:ascii="Times New Roman" w:hAnsi="Times New Roman"/>
                <w:sz w:val="28"/>
                <w:szCs w:val="28"/>
              </w:rPr>
              <w:t>Леденев</w:t>
            </w:r>
            <w:proofErr w:type="gramEnd"/>
            <w:r w:rsidRPr="00A11DDC">
              <w:rPr>
                <w:rFonts w:ascii="Times New Roman" w:hAnsi="Times New Roman"/>
                <w:sz w:val="28"/>
                <w:szCs w:val="28"/>
              </w:rPr>
              <w:t xml:space="preserve"> Кирилл Сергеевич, 7кл, шахматы </w:t>
            </w:r>
          </w:p>
        </w:tc>
      </w:tr>
      <w:tr w:rsidR="00033EE9" w:rsidRPr="00A11DDC" w:rsidTr="00033EE9">
        <w:tc>
          <w:tcPr>
            <w:tcW w:w="3510" w:type="dxa"/>
          </w:tcPr>
          <w:p w:rsidR="00033EE9" w:rsidRPr="00A11DDC" w:rsidRDefault="00033EE9">
            <w:pPr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МБОУ «Ермаковская СШ №1»</w:t>
            </w:r>
          </w:p>
        </w:tc>
        <w:tc>
          <w:tcPr>
            <w:tcW w:w="5954" w:type="dxa"/>
            <w:vAlign w:val="bottom"/>
          </w:tcPr>
          <w:p w:rsidR="00033EE9" w:rsidRPr="00A11DDC" w:rsidRDefault="00033EE9" w:rsidP="00033EE9">
            <w:pPr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 xml:space="preserve">Мигунов Константин Васильевич, 10кл, русский язык, литература </w:t>
            </w:r>
          </w:p>
        </w:tc>
      </w:tr>
      <w:tr w:rsidR="00033EE9" w:rsidRPr="00A11DDC" w:rsidTr="00033EE9">
        <w:tc>
          <w:tcPr>
            <w:tcW w:w="3510" w:type="dxa"/>
          </w:tcPr>
          <w:p w:rsidR="00033EE9" w:rsidRPr="00A11DDC" w:rsidRDefault="00033EE9">
            <w:pPr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МБОУ «Ермаковская СШ №1»</w:t>
            </w:r>
          </w:p>
        </w:tc>
        <w:tc>
          <w:tcPr>
            <w:tcW w:w="5954" w:type="dxa"/>
            <w:vAlign w:val="bottom"/>
          </w:tcPr>
          <w:p w:rsidR="00033EE9" w:rsidRPr="00A11DDC" w:rsidRDefault="00033EE9" w:rsidP="00033E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1DDC">
              <w:rPr>
                <w:rFonts w:ascii="Times New Roman" w:hAnsi="Times New Roman"/>
                <w:sz w:val="28"/>
                <w:szCs w:val="28"/>
              </w:rPr>
              <w:t>Туревич</w:t>
            </w:r>
            <w:proofErr w:type="spellEnd"/>
            <w:r w:rsidRPr="00A11DDC">
              <w:rPr>
                <w:rFonts w:ascii="Times New Roman" w:hAnsi="Times New Roman"/>
                <w:sz w:val="28"/>
                <w:szCs w:val="28"/>
              </w:rPr>
              <w:t xml:space="preserve"> Катерина Андреевна, 11кл, баскетбол </w:t>
            </w:r>
          </w:p>
        </w:tc>
      </w:tr>
      <w:tr w:rsidR="00033EE9" w:rsidRPr="00A11DDC" w:rsidTr="00033EE9">
        <w:tc>
          <w:tcPr>
            <w:tcW w:w="3510" w:type="dxa"/>
          </w:tcPr>
          <w:p w:rsidR="00033EE9" w:rsidRPr="00A11DDC" w:rsidRDefault="00033EE9">
            <w:pPr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МБОУ «Ермаковская СШ №1»</w:t>
            </w:r>
          </w:p>
        </w:tc>
        <w:tc>
          <w:tcPr>
            <w:tcW w:w="5954" w:type="dxa"/>
            <w:vAlign w:val="bottom"/>
          </w:tcPr>
          <w:p w:rsidR="00033EE9" w:rsidRPr="00A11DDC" w:rsidRDefault="00033EE9" w:rsidP="00033E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1DDC">
              <w:rPr>
                <w:rFonts w:ascii="Times New Roman" w:hAnsi="Times New Roman"/>
                <w:sz w:val="28"/>
                <w:szCs w:val="28"/>
              </w:rPr>
              <w:t>Бутранков</w:t>
            </w:r>
            <w:proofErr w:type="spellEnd"/>
            <w:r w:rsidRPr="00A11DDC">
              <w:rPr>
                <w:rFonts w:ascii="Times New Roman" w:hAnsi="Times New Roman"/>
                <w:sz w:val="28"/>
                <w:szCs w:val="28"/>
              </w:rPr>
              <w:t xml:space="preserve"> Семен Сергеевич, 9кл, легкая атлетика </w:t>
            </w:r>
          </w:p>
        </w:tc>
      </w:tr>
      <w:tr w:rsidR="00033EE9" w:rsidRPr="00A11DDC" w:rsidTr="00033EE9">
        <w:tc>
          <w:tcPr>
            <w:tcW w:w="3510" w:type="dxa"/>
          </w:tcPr>
          <w:p w:rsidR="00033EE9" w:rsidRPr="00A11DDC" w:rsidRDefault="00033EE9">
            <w:pPr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МБОУ «Ермаковская СШ №1»</w:t>
            </w:r>
          </w:p>
        </w:tc>
        <w:tc>
          <w:tcPr>
            <w:tcW w:w="5954" w:type="dxa"/>
            <w:vAlign w:val="bottom"/>
          </w:tcPr>
          <w:p w:rsidR="00033EE9" w:rsidRPr="00A11DDC" w:rsidRDefault="00033EE9" w:rsidP="00033EE9">
            <w:pPr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 xml:space="preserve">Скибина Ксения Романовна, 10кл, русский язык, литература </w:t>
            </w:r>
          </w:p>
        </w:tc>
      </w:tr>
      <w:tr w:rsidR="00033EE9" w:rsidRPr="00A11DDC" w:rsidTr="00033EE9">
        <w:tc>
          <w:tcPr>
            <w:tcW w:w="3510" w:type="dxa"/>
          </w:tcPr>
          <w:p w:rsidR="00033EE9" w:rsidRPr="00A11DDC" w:rsidRDefault="00033EE9">
            <w:pPr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МБОУ «Ермаковская СШ №1»</w:t>
            </w:r>
          </w:p>
        </w:tc>
        <w:tc>
          <w:tcPr>
            <w:tcW w:w="5954" w:type="dxa"/>
            <w:vAlign w:val="bottom"/>
          </w:tcPr>
          <w:p w:rsidR="00033EE9" w:rsidRPr="00A11DDC" w:rsidRDefault="00033EE9" w:rsidP="00033EE9">
            <w:pPr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 xml:space="preserve">Козлова Мария Андреевна, 10кл, русский язык, литература </w:t>
            </w:r>
          </w:p>
        </w:tc>
      </w:tr>
      <w:tr w:rsidR="00033EE9" w:rsidRPr="00A11DDC" w:rsidTr="00033EE9">
        <w:tc>
          <w:tcPr>
            <w:tcW w:w="3510" w:type="dxa"/>
          </w:tcPr>
          <w:p w:rsidR="00033EE9" w:rsidRPr="00A11DDC" w:rsidRDefault="00033EE9">
            <w:pPr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МБОУ «Ермаковская СШ №1»</w:t>
            </w:r>
          </w:p>
        </w:tc>
        <w:tc>
          <w:tcPr>
            <w:tcW w:w="5954" w:type="dxa"/>
            <w:vAlign w:val="bottom"/>
          </w:tcPr>
          <w:p w:rsidR="00033EE9" w:rsidRPr="00A11DDC" w:rsidRDefault="00033EE9" w:rsidP="00033E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1DDC">
              <w:rPr>
                <w:rFonts w:ascii="Times New Roman" w:hAnsi="Times New Roman"/>
                <w:sz w:val="28"/>
                <w:szCs w:val="28"/>
              </w:rPr>
              <w:t>Киричук</w:t>
            </w:r>
            <w:proofErr w:type="spellEnd"/>
            <w:r w:rsidRPr="00A11DDC">
              <w:rPr>
                <w:rFonts w:ascii="Times New Roman" w:hAnsi="Times New Roman"/>
                <w:sz w:val="28"/>
                <w:szCs w:val="28"/>
              </w:rPr>
              <w:t xml:space="preserve"> Анастасия Константиновна, 10кл, баскетбол </w:t>
            </w:r>
          </w:p>
        </w:tc>
      </w:tr>
      <w:tr w:rsidR="00033EE9" w:rsidRPr="00A11DDC" w:rsidTr="00033EE9">
        <w:tc>
          <w:tcPr>
            <w:tcW w:w="3510" w:type="dxa"/>
          </w:tcPr>
          <w:p w:rsidR="00033EE9" w:rsidRPr="00A11DDC" w:rsidRDefault="00033EE9">
            <w:pPr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МБОУ «Ермаковская СШ №1»</w:t>
            </w:r>
          </w:p>
        </w:tc>
        <w:tc>
          <w:tcPr>
            <w:tcW w:w="5954" w:type="dxa"/>
            <w:vAlign w:val="bottom"/>
          </w:tcPr>
          <w:p w:rsidR="00033EE9" w:rsidRPr="00A11DDC" w:rsidRDefault="00033EE9" w:rsidP="00033E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1DDC">
              <w:rPr>
                <w:rFonts w:ascii="Times New Roman" w:hAnsi="Times New Roman"/>
                <w:sz w:val="28"/>
                <w:szCs w:val="28"/>
              </w:rPr>
              <w:t>Слукин</w:t>
            </w:r>
            <w:proofErr w:type="spellEnd"/>
            <w:r w:rsidRPr="00A11DDC">
              <w:rPr>
                <w:rFonts w:ascii="Times New Roman" w:hAnsi="Times New Roman"/>
                <w:sz w:val="28"/>
                <w:szCs w:val="28"/>
              </w:rPr>
              <w:t xml:space="preserve"> Александр Евгеньевич, 5кл, биология </w:t>
            </w:r>
          </w:p>
        </w:tc>
      </w:tr>
      <w:tr w:rsidR="00033EE9" w:rsidRPr="00A11DDC" w:rsidTr="00033EE9">
        <w:tc>
          <w:tcPr>
            <w:tcW w:w="3510" w:type="dxa"/>
          </w:tcPr>
          <w:p w:rsidR="00033EE9" w:rsidRPr="00A11DDC" w:rsidRDefault="00033EE9">
            <w:pPr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МБОУ «Ермаковская СШ №1»</w:t>
            </w:r>
          </w:p>
        </w:tc>
        <w:tc>
          <w:tcPr>
            <w:tcW w:w="5954" w:type="dxa"/>
            <w:vAlign w:val="bottom"/>
          </w:tcPr>
          <w:p w:rsidR="00033EE9" w:rsidRPr="00A11DDC" w:rsidRDefault="00033EE9" w:rsidP="00033E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1DDC">
              <w:rPr>
                <w:rFonts w:ascii="Times New Roman" w:hAnsi="Times New Roman"/>
                <w:sz w:val="28"/>
                <w:szCs w:val="28"/>
              </w:rPr>
              <w:t>Гуменникова</w:t>
            </w:r>
            <w:proofErr w:type="spellEnd"/>
            <w:r w:rsidRPr="00A11DDC">
              <w:rPr>
                <w:rFonts w:ascii="Times New Roman" w:hAnsi="Times New Roman"/>
                <w:sz w:val="28"/>
                <w:szCs w:val="28"/>
              </w:rPr>
              <w:t xml:space="preserve"> Юлия Алексеевна, 9кл, баскетбол </w:t>
            </w:r>
          </w:p>
        </w:tc>
      </w:tr>
      <w:tr w:rsidR="00033EE9" w:rsidRPr="00A11DDC" w:rsidTr="00033EE9">
        <w:tc>
          <w:tcPr>
            <w:tcW w:w="3510" w:type="dxa"/>
          </w:tcPr>
          <w:p w:rsidR="00033EE9" w:rsidRPr="00A11DDC" w:rsidRDefault="00033EE9">
            <w:pPr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МБОУ «Ермаковская СШ №1»</w:t>
            </w:r>
          </w:p>
        </w:tc>
        <w:tc>
          <w:tcPr>
            <w:tcW w:w="5954" w:type="dxa"/>
            <w:vAlign w:val="bottom"/>
          </w:tcPr>
          <w:p w:rsidR="00033EE9" w:rsidRPr="00A11DDC" w:rsidRDefault="00033EE9" w:rsidP="00033E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1DDC">
              <w:rPr>
                <w:rFonts w:ascii="Times New Roman" w:hAnsi="Times New Roman"/>
                <w:sz w:val="28"/>
                <w:szCs w:val="28"/>
              </w:rPr>
              <w:t>Володенков</w:t>
            </w:r>
            <w:proofErr w:type="spellEnd"/>
            <w:r w:rsidRPr="00A11DDC">
              <w:rPr>
                <w:rFonts w:ascii="Times New Roman" w:hAnsi="Times New Roman"/>
                <w:sz w:val="28"/>
                <w:szCs w:val="28"/>
              </w:rPr>
              <w:t xml:space="preserve"> Иван Максимович, 10кл, история </w:t>
            </w:r>
          </w:p>
        </w:tc>
      </w:tr>
      <w:tr w:rsidR="00033EE9" w:rsidRPr="00A11DDC" w:rsidTr="00033EE9">
        <w:tc>
          <w:tcPr>
            <w:tcW w:w="3510" w:type="dxa"/>
          </w:tcPr>
          <w:p w:rsidR="00033EE9" w:rsidRPr="00A11DDC" w:rsidRDefault="00033EE9" w:rsidP="00033EE9">
            <w:pPr>
              <w:rPr>
                <w:rFonts w:ascii="Times New Roman" w:hAnsi="Times New Roman"/>
                <w:sz w:val="28"/>
                <w:szCs w:val="28"/>
              </w:rPr>
            </w:pPr>
            <w:r w:rsidRPr="00A11DDC">
              <w:rPr>
                <w:rFonts w:ascii="Times New Roman" w:hAnsi="Times New Roman"/>
                <w:sz w:val="28"/>
                <w:szCs w:val="28"/>
              </w:rPr>
              <w:t>филиал МБОУ «</w:t>
            </w:r>
            <w:proofErr w:type="spellStart"/>
            <w:r w:rsidRPr="00A11DDC">
              <w:rPr>
                <w:rFonts w:ascii="Times New Roman" w:hAnsi="Times New Roman"/>
                <w:sz w:val="28"/>
                <w:szCs w:val="28"/>
              </w:rPr>
              <w:t>Разъезженская</w:t>
            </w:r>
            <w:proofErr w:type="spellEnd"/>
            <w:r w:rsidRPr="00A11DDC">
              <w:rPr>
                <w:rFonts w:ascii="Times New Roman" w:hAnsi="Times New Roman"/>
                <w:sz w:val="28"/>
                <w:szCs w:val="28"/>
              </w:rPr>
              <w:t xml:space="preserve"> СШ» «</w:t>
            </w:r>
            <w:proofErr w:type="spellStart"/>
            <w:r w:rsidRPr="00A11DDC">
              <w:rPr>
                <w:rFonts w:ascii="Times New Roman" w:hAnsi="Times New Roman"/>
                <w:sz w:val="28"/>
                <w:szCs w:val="28"/>
              </w:rPr>
              <w:t>Большереченкая</w:t>
            </w:r>
            <w:proofErr w:type="spellEnd"/>
            <w:r w:rsidRPr="00A11DDC">
              <w:rPr>
                <w:rFonts w:ascii="Times New Roman" w:hAnsi="Times New Roman"/>
                <w:sz w:val="28"/>
                <w:szCs w:val="28"/>
              </w:rPr>
              <w:t xml:space="preserve"> СШ»</w:t>
            </w:r>
          </w:p>
        </w:tc>
        <w:tc>
          <w:tcPr>
            <w:tcW w:w="5954" w:type="dxa"/>
            <w:vAlign w:val="bottom"/>
          </w:tcPr>
          <w:p w:rsidR="00033EE9" w:rsidRPr="00A11DDC" w:rsidRDefault="00033EE9" w:rsidP="00033E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1DDC">
              <w:rPr>
                <w:rFonts w:ascii="Times New Roman" w:hAnsi="Times New Roman"/>
                <w:sz w:val="28"/>
                <w:szCs w:val="28"/>
              </w:rPr>
              <w:t>Гогорева</w:t>
            </w:r>
            <w:proofErr w:type="spellEnd"/>
            <w:r w:rsidRPr="00A11DDC">
              <w:rPr>
                <w:rFonts w:ascii="Times New Roman" w:hAnsi="Times New Roman"/>
                <w:sz w:val="28"/>
                <w:szCs w:val="28"/>
              </w:rPr>
              <w:t xml:space="preserve"> Юлия Сергеевна, 11кл, русский язык, литература</w:t>
            </w:r>
          </w:p>
        </w:tc>
      </w:tr>
    </w:tbl>
    <w:p w:rsidR="00033EE9" w:rsidRPr="00A11DDC" w:rsidRDefault="00033EE9" w:rsidP="00033E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8D6" w:rsidRPr="00A11DDC" w:rsidRDefault="00EB48D6" w:rsidP="00F36843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14B5" w:rsidRPr="00A11DDC" w:rsidRDefault="003914B5" w:rsidP="00F36843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1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 школьников в краевых интенсивных школах интеллектуального роста.</w:t>
      </w:r>
    </w:p>
    <w:p w:rsidR="003914B5" w:rsidRPr="00A11DDC" w:rsidRDefault="003914B5" w:rsidP="006632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DDC">
        <w:rPr>
          <w:rFonts w:ascii="Times New Roman" w:hAnsi="Times New Roman" w:cs="Times New Roman"/>
          <w:bCs/>
          <w:sz w:val="28"/>
          <w:szCs w:val="28"/>
        </w:rPr>
        <w:t xml:space="preserve">   В 20</w:t>
      </w:r>
      <w:r w:rsidR="00F36843" w:rsidRPr="00A11DDC">
        <w:rPr>
          <w:rFonts w:ascii="Times New Roman" w:hAnsi="Times New Roman" w:cs="Times New Roman"/>
          <w:bCs/>
          <w:sz w:val="28"/>
          <w:szCs w:val="28"/>
        </w:rPr>
        <w:t>20</w:t>
      </w:r>
      <w:r w:rsidRPr="00A11DDC">
        <w:rPr>
          <w:rFonts w:ascii="Times New Roman" w:hAnsi="Times New Roman" w:cs="Times New Roman"/>
          <w:bCs/>
          <w:sz w:val="28"/>
          <w:szCs w:val="28"/>
        </w:rPr>
        <w:t>-20</w:t>
      </w:r>
      <w:r w:rsidR="00F36843" w:rsidRPr="00A11DDC">
        <w:rPr>
          <w:rFonts w:ascii="Times New Roman" w:hAnsi="Times New Roman" w:cs="Times New Roman"/>
          <w:bCs/>
          <w:sz w:val="28"/>
          <w:szCs w:val="28"/>
        </w:rPr>
        <w:t>21</w:t>
      </w:r>
      <w:r w:rsidRPr="00A11DDC">
        <w:rPr>
          <w:rFonts w:ascii="Times New Roman" w:hAnsi="Times New Roman" w:cs="Times New Roman"/>
          <w:bCs/>
          <w:sz w:val="28"/>
          <w:szCs w:val="28"/>
        </w:rPr>
        <w:t xml:space="preserve"> учебном году набор участников в круглогодичные интенсивные школы интеллектуального роста на базе</w:t>
      </w:r>
      <w:r w:rsidR="005B50A6" w:rsidRPr="00A11DDC">
        <w:rPr>
          <w:rFonts w:ascii="Times New Roman" w:hAnsi="Times New Roman" w:cs="Times New Roman"/>
          <w:bCs/>
          <w:sz w:val="28"/>
          <w:szCs w:val="28"/>
        </w:rPr>
        <w:t xml:space="preserve"> Минусинского </w:t>
      </w:r>
      <w:r w:rsidRPr="00A11DDC">
        <w:rPr>
          <w:rFonts w:ascii="Times New Roman" w:hAnsi="Times New Roman" w:cs="Times New Roman"/>
          <w:bCs/>
          <w:sz w:val="28"/>
          <w:szCs w:val="28"/>
        </w:rPr>
        <w:t>педагогического колледжа по Программе «Одарённые дети Красноярья» производился на основании рейтинга достижений каждого одарённого школьника в базе на краевом портале «Одарённые дети Красноярья»</w:t>
      </w:r>
      <w:r w:rsidR="005B50A6" w:rsidRPr="00A11DD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tbl>
      <w:tblPr>
        <w:tblStyle w:val="-2"/>
        <w:tblW w:w="9954" w:type="dxa"/>
        <w:tblLook w:val="04A0"/>
      </w:tblPr>
      <w:tblGrid>
        <w:gridCol w:w="817"/>
        <w:gridCol w:w="5610"/>
        <w:gridCol w:w="1813"/>
        <w:gridCol w:w="1714"/>
      </w:tblGrid>
      <w:tr w:rsidR="003914B5" w:rsidRPr="00A11DDC" w:rsidTr="00F36843">
        <w:trPr>
          <w:cnfStyle w:val="100000000000"/>
          <w:trHeight w:val="2039"/>
        </w:trPr>
        <w:tc>
          <w:tcPr>
            <w:cnfStyle w:val="001000000000"/>
            <w:tcW w:w="6427" w:type="dxa"/>
            <w:gridSpan w:val="2"/>
          </w:tcPr>
          <w:p w:rsidR="003914B5" w:rsidRPr="00A11DDC" w:rsidRDefault="003914B5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1DDC">
              <w:rPr>
                <w:rFonts w:ascii="Times New Roman" w:hAnsi="Times New Roman" w:cs="Times New Roman"/>
                <w:sz w:val="28"/>
                <w:szCs w:val="28"/>
              </w:rPr>
              <w:t>Интенсивные школы</w:t>
            </w:r>
          </w:p>
        </w:tc>
        <w:tc>
          <w:tcPr>
            <w:tcW w:w="1813" w:type="dxa"/>
          </w:tcPr>
          <w:p w:rsidR="003914B5" w:rsidRPr="00A11DDC" w:rsidRDefault="003914B5" w:rsidP="006632B7">
            <w:pPr>
              <w:widowControl w:val="0"/>
              <w:spacing w:line="360" w:lineRule="auto"/>
              <w:ind w:firstLine="709"/>
              <w:jc w:val="both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1DDC">
              <w:rPr>
                <w:rFonts w:ascii="Times New Roman" w:hAnsi="Times New Roman" w:cs="Times New Roman"/>
                <w:sz w:val="28"/>
                <w:szCs w:val="28"/>
              </w:rPr>
              <w:t>Кол-во  участников</w:t>
            </w:r>
          </w:p>
        </w:tc>
        <w:tc>
          <w:tcPr>
            <w:tcW w:w="1714" w:type="dxa"/>
          </w:tcPr>
          <w:p w:rsidR="003914B5" w:rsidRPr="00A11DDC" w:rsidRDefault="003914B5" w:rsidP="006632B7">
            <w:pPr>
              <w:widowControl w:val="0"/>
              <w:spacing w:line="360" w:lineRule="auto"/>
              <w:ind w:firstLine="709"/>
              <w:jc w:val="both"/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11DD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3914B5" w:rsidRPr="00A11DDC" w:rsidRDefault="003914B5" w:rsidP="006632B7">
            <w:pPr>
              <w:widowControl w:val="0"/>
              <w:spacing w:line="360" w:lineRule="auto"/>
              <w:ind w:firstLine="709"/>
              <w:jc w:val="both"/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11DDC">
              <w:rPr>
                <w:rFonts w:ascii="Times New Roman" w:hAnsi="Times New Roman" w:cs="Times New Roman"/>
                <w:sz w:val="28"/>
                <w:szCs w:val="28"/>
              </w:rPr>
              <w:t>лидеров</w:t>
            </w:r>
          </w:p>
        </w:tc>
      </w:tr>
      <w:tr w:rsidR="003914B5" w:rsidRPr="00A11DDC" w:rsidTr="00095E30">
        <w:trPr>
          <w:cnfStyle w:val="000000100000"/>
        </w:trPr>
        <w:tc>
          <w:tcPr>
            <w:cnfStyle w:val="001000000000"/>
            <w:tcW w:w="817" w:type="dxa"/>
          </w:tcPr>
          <w:p w:rsidR="003914B5" w:rsidRPr="00A11DDC" w:rsidRDefault="003914B5" w:rsidP="00095E30">
            <w:pPr>
              <w:pStyle w:val="afc"/>
              <w:widowControl w:val="0"/>
              <w:numPr>
                <w:ilvl w:val="0"/>
                <w:numId w:val="11"/>
              </w:numPr>
              <w:spacing w:line="360" w:lineRule="auto"/>
              <w:ind w:left="-4" w:firstLine="4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5610" w:type="dxa"/>
          </w:tcPr>
          <w:p w:rsidR="003914B5" w:rsidRPr="00A11DDC" w:rsidRDefault="005B50A6" w:rsidP="00F36843">
            <w:pPr>
              <w:widowControl w:val="0"/>
              <w:spacing w:line="360" w:lineRule="auto"/>
              <w:ind w:firstLine="709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1DDC">
              <w:rPr>
                <w:rFonts w:ascii="Times New Roman" w:hAnsi="Times New Roman" w:cs="Times New Roman"/>
                <w:sz w:val="28"/>
                <w:szCs w:val="28"/>
              </w:rPr>
              <w:t xml:space="preserve">«Детективное агентство исторических </w:t>
            </w:r>
            <w:r w:rsidRPr="00A11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расследований» (история, обществознание)</w:t>
            </w:r>
            <w:r w:rsidR="003914B5" w:rsidRPr="00A11DD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36843" w:rsidRPr="00A11DD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A11DD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36843" w:rsidRPr="00A11DD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914B5" w:rsidRPr="00A11D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13" w:type="dxa"/>
          </w:tcPr>
          <w:p w:rsidR="003914B5" w:rsidRPr="00A11DDC" w:rsidRDefault="00F36843" w:rsidP="006632B7">
            <w:pPr>
              <w:widowControl w:val="0"/>
              <w:spacing w:line="360" w:lineRule="auto"/>
              <w:ind w:firstLine="709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1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714" w:type="dxa"/>
          </w:tcPr>
          <w:p w:rsidR="003914B5" w:rsidRPr="00A11DDC" w:rsidRDefault="00F36843" w:rsidP="00F36843">
            <w:pPr>
              <w:widowControl w:val="0"/>
              <w:spacing w:line="360" w:lineRule="auto"/>
              <w:ind w:firstLine="709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1D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14B5" w:rsidRPr="00A11DDC" w:rsidTr="00095E30">
        <w:tc>
          <w:tcPr>
            <w:cnfStyle w:val="001000000000"/>
            <w:tcW w:w="817" w:type="dxa"/>
          </w:tcPr>
          <w:p w:rsidR="003914B5" w:rsidRPr="00A11DDC" w:rsidRDefault="003914B5" w:rsidP="00095E30">
            <w:pPr>
              <w:pStyle w:val="afc"/>
              <w:widowControl w:val="0"/>
              <w:numPr>
                <w:ilvl w:val="0"/>
                <w:numId w:val="11"/>
              </w:numPr>
              <w:spacing w:line="360" w:lineRule="auto"/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5610" w:type="dxa"/>
          </w:tcPr>
          <w:p w:rsidR="003914B5" w:rsidRPr="00A11DDC" w:rsidRDefault="005B50A6" w:rsidP="006632B7">
            <w:pPr>
              <w:widowControl w:val="0"/>
              <w:spacing w:line="360" w:lineRule="auto"/>
              <w:ind w:firstLine="709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1DDC">
              <w:rPr>
                <w:rFonts w:ascii="Times New Roman" w:hAnsi="Times New Roman" w:cs="Times New Roman"/>
                <w:sz w:val="28"/>
                <w:szCs w:val="28"/>
              </w:rPr>
              <w:t>«Мы изменим мир будущего» (инженерно-технологическое  направление)</w:t>
            </w:r>
            <w:r w:rsidR="00F36843" w:rsidRPr="00A11DDC">
              <w:rPr>
                <w:rFonts w:ascii="Times New Roman" w:hAnsi="Times New Roman" w:cs="Times New Roman"/>
                <w:sz w:val="28"/>
                <w:szCs w:val="28"/>
              </w:rPr>
              <w:t xml:space="preserve"> (апрель 2021)</w:t>
            </w:r>
          </w:p>
        </w:tc>
        <w:tc>
          <w:tcPr>
            <w:tcW w:w="1813" w:type="dxa"/>
          </w:tcPr>
          <w:p w:rsidR="003914B5" w:rsidRPr="00A11DDC" w:rsidRDefault="00F36843" w:rsidP="006632B7">
            <w:pPr>
              <w:widowControl w:val="0"/>
              <w:spacing w:line="360" w:lineRule="auto"/>
              <w:ind w:firstLine="709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1D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4" w:type="dxa"/>
          </w:tcPr>
          <w:p w:rsidR="003914B5" w:rsidRPr="00A11DDC" w:rsidRDefault="00F36843" w:rsidP="006632B7">
            <w:pPr>
              <w:widowControl w:val="0"/>
              <w:spacing w:line="360" w:lineRule="auto"/>
              <w:ind w:firstLine="709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1D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914B5" w:rsidRPr="00A11DDC" w:rsidTr="00095E30">
        <w:trPr>
          <w:cnfStyle w:val="000000100000"/>
        </w:trPr>
        <w:tc>
          <w:tcPr>
            <w:cnfStyle w:val="001000000000"/>
            <w:tcW w:w="6427" w:type="dxa"/>
            <w:gridSpan w:val="2"/>
          </w:tcPr>
          <w:p w:rsidR="003914B5" w:rsidRPr="00A11DDC" w:rsidRDefault="003914B5" w:rsidP="006632B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1DD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13" w:type="dxa"/>
          </w:tcPr>
          <w:p w:rsidR="003914B5" w:rsidRPr="00A11DDC" w:rsidRDefault="00F36843" w:rsidP="006632B7">
            <w:pPr>
              <w:widowControl w:val="0"/>
              <w:spacing w:line="360" w:lineRule="auto"/>
              <w:ind w:firstLine="709"/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714" w:type="dxa"/>
          </w:tcPr>
          <w:p w:rsidR="003914B5" w:rsidRPr="00A11DDC" w:rsidRDefault="00F36843" w:rsidP="006632B7">
            <w:pPr>
              <w:widowControl w:val="0"/>
              <w:spacing w:line="360" w:lineRule="auto"/>
              <w:ind w:firstLine="709"/>
              <w:jc w:val="both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</w:tbl>
    <w:p w:rsidR="003914B5" w:rsidRPr="00A11DDC" w:rsidRDefault="003914B5" w:rsidP="006632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DDC">
        <w:rPr>
          <w:rFonts w:ascii="Times New Roman" w:hAnsi="Times New Roman" w:cs="Times New Roman"/>
          <w:bCs/>
          <w:sz w:val="28"/>
          <w:szCs w:val="28"/>
        </w:rPr>
        <w:t xml:space="preserve">    По итогам реализации каждой из школ подводились рейтинги результатов участия каждого школьника. Выявлялись лидеры направления – </w:t>
      </w:r>
      <w:r w:rsidRPr="00A11DDC">
        <w:rPr>
          <w:rFonts w:ascii="Times New Roman" w:hAnsi="Times New Roman" w:cs="Times New Roman"/>
          <w:b/>
          <w:bCs/>
          <w:sz w:val="28"/>
          <w:szCs w:val="28"/>
        </w:rPr>
        <w:t>лучшая десятка</w:t>
      </w:r>
      <w:r w:rsidRPr="00A11DDC">
        <w:rPr>
          <w:rFonts w:ascii="Times New Roman" w:hAnsi="Times New Roman" w:cs="Times New Roman"/>
          <w:bCs/>
          <w:sz w:val="28"/>
          <w:szCs w:val="28"/>
        </w:rPr>
        <w:t xml:space="preserve"> каждой интенсивной школы из 50 участников (две группы по 25 человек). Одарённые школьники </w:t>
      </w:r>
      <w:r w:rsidR="005B50A6" w:rsidRPr="00A11DDC">
        <w:rPr>
          <w:rFonts w:ascii="Times New Roman" w:hAnsi="Times New Roman" w:cs="Times New Roman"/>
          <w:bCs/>
          <w:sz w:val="28"/>
          <w:szCs w:val="28"/>
        </w:rPr>
        <w:t xml:space="preserve">Ермаковского района </w:t>
      </w:r>
      <w:r w:rsidRPr="00A11DDC">
        <w:rPr>
          <w:rFonts w:ascii="Times New Roman" w:hAnsi="Times New Roman" w:cs="Times New Roman"/>
          <w:bCs/>
          <w:sz w:val="28"/>
          <w:szCs w:val="28"/>
        </w:rPr>
        <w:t xml:space="preserve">достойно представляли </w:t>
      </w:r>
      <w:r w:rsidR="0090474E" w:rsidRPr="00A11DDC">
        <w:rPr>
          <w:rFonts w:ascii="Times New Roman" w:hAnsi="Times New Roman" w:cs="Times New Roman"/>
          <w:bCs/>
          <w:sz w:val="28"/>
          <w:szCs w:val="28"/>
        </w:rPr>
        <w:t xml:space="preserve">район </w:t>
      </w:r>
      <w:r w:rsidRPr="00A11DDC">
        <w:rPr>
          <w:rFonts w:ascii="Times New Roman" w:hAnsi="Times New Roman" w:cs="Times New Roman"/>
          <w:bCs/>
          <w:sz w:val="28"/>
          <w:szCs w:val="28"/>
        </w:rPr>
        <w:t xml:space="preserve">и свои образовательные учреждения. </w:t>
      </w:r>
    </w:p>
    <w:p w:rsidR="003923F0" w:rsidRPr="00A11DDC" w:rsidRDefault="003923F0" w:rsidP="006632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1DDC">
        <w:rPr>
          <w:rFonts w:ascii="Times New Roman" w:hAnsi="Times New Roman" w:cs="Times New Roman"/>
          <w:b/>
          <w:sz w:val="28"/>
          <w:szCs w:val="28"/>
          <w:u w:val="single"/>
        </w:rPr>
        <w:t>Общие выводы:</w:t>
      </w:r>
    </w:p>
    <w:p w:rsidR="00D40884" w:rsidRPr="00A11DDC" w:rsidRDefault="00D40884" w:rsidP="006632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DC">
        <w:rPr>
          <w:rFonts w:ascii="Times New Roman" w:hAnsi="Times New Roman" w:cs="Times New Roman"/>
          <w:sz w:val="28"/>
          <w:szCs w:val="28"/>
        </w:rPr>
        <w:t xml:space="preserve">Как следует из анализа, </w:t>
      </w:r>
      <w:r w:rsidR="008222CA" w:rsidRPr="00A11DDC">
        <w:rPr>
          <w:rFonts w:ascii="Times New Roman" w:hAnsi="Times New Roman" w:cs="Times New Roman"/>
          <w:sz w:val="28"/>
          <w:szCs w:val="28"/>
        </w:rPr>
        <w:t>образовательные учреждения Ермаковского района</w:t>
      </w:r>
      <w:r w:rsidRPr="00A11DDC">
        <w:rPr>
          <w:rFonts w:ascii="Times New Roman" w:hAnsi="Times New Roman" w:cs="Times New Roman"/>
          <w:sz w:val="28"/>
          <w:szCs w:val="28"/>
        </w:rPr>
        <w:t>, работающие с талантливыми и одаренными детьми, имеют несомненные достижения и результаты на уровне региона</w:t>
      </w:r>
      <w:r w:rsidR="008222CA" w:rsidRPr="00A11DDC">
        <w:rPr>
          <w:rFonts w:ascii="Times New Roman" w:hAnsi="Times New Roman" w:cs="Times New Roman"/>
          <w:sz w:val="28"/>
          <w:szCs w:val="28"/>
        </w:rPr>
        <w:t xml:space="preserve">. </w:t>
      </w:r>
      <w:r w:rsidRPr="00A11DDC">
        <w:rPr>
          <w:rFonts w:ascii="Times New Roman" w:hAnsi="Times New Roman" w:cs="Times New Roman"/>
          <w:sz w:val="28"/>
          <w:szCs w:val="28"/>
        </w:rPr>
        <w:t>Но в тоже время на сегодняшний день в этом направлении существует ряд серьезных проблем, требующих незамедлительного решения:</w:t>
      </w:r>
    </w:p>
    <w:p w:rsidR="00D40884" w:rsidRPr="00A11DDC" w:rsidRDefault="00D40884" w:rsidP="006632B7">
      <w:pPr>
        <w:pStyle w:val="afc"/>
        <w:widowControl w:val="0"/>
        <w:numPr>
          <w:ilvl w:val="0"/>
          <w:numId w:val="8"/>
        </w:numPr>
        <w:spacing w:line="360" w:lineRule="auto"/>
        <w:ind w:left="365" w:firstLine="709"/>
        <w:contextualSpacing w:val="0"/>
        <w:jc w:val="both"/>
        <w:rPr>
          <w:sz w:val="28"/>
          <w:szCs w:val="28"/>
        </w:rPr>
      </w:pPr>
      <w:r w:rsidRPr="00A11DDC">
        <w:rPr>
          <w:sz w:val="28"/>
          <w:szCs w:val="28"/>
        </w:rPr>
        <w:t>необходимо совершенствовать  систему поиска, выявления и профессионального сопровождения одаренных детей;</w:t>
      </w:r>
    </w:p>
    <w:p w:rsidR="00D40884" w:rsidRPr="00A11DDC" w:rsidRDefault="00D40884" w:rsidP="006632B7">
      <w:pPr>
        <w:pStyle w:val="afc"/>
        <w:widowControl w:val="0"/>
        <w:numPr>
          <w:ilvl w:val="0"/>
          <w:numId w:val="8"/>
        </w:numPr>
        <w:spacing w:line="360" w:lineRule="auto"/>
        <w:ind w:left="365" w:firstLine="709"/>
        <w:contextualSpacing w:val="0"/>
        <w:jc w:val="both"/>
        <w:rPr>
          <w:sz w:val="28"/>
          <w:szCs w:val="28"/>
        </w:rPr>
      </w:pPr>
      <w:r w:rsidRPr="00A11DDC">
        <w:rPr>
          <w:sz w:val="28"/>
          <w:szCs w:val="28"/>
        </w:rPr>
        <w:t xml:space="preserve">отсутствует система  качественной подготовки школьников к участию в более высоком уровне конкурсных мероприятий; </w:t>
      </w:r>
    </w:p>
    <w:p w:rsidR="00D40884" w:rsidRPr="00A11DDC" w:rsidRDefault="00D40884" w:rsidP="006632B7">
      <w:pPr>
        <w:pStyle w:val="afc"/>
        <w:widowControl w:val="0"/>
        <w:numPr>
          <w:ilvl w:val="0"/>
          <w:numId w:val="8"/>
        </w:numPr>
        <w:spacing w:line="360" w:lineRule="auto"/>
        <w:ind w:left="365" w:firstLine="709"/>
        <w:contextualSpacing w:val="0"/>
        <w:jc w:val="both"/>
        <w:rPr>
          <w:sz w:val="28"/>
          <w:szCs w:val="28"/>
        </w:rPr>
      </w:pPr>
      <w:r w:rsidRPr="00A11DDC">
        <w:rPr>
          <w:sz w:val="28"/>
          <w:szCs w:val="28"/>
        </w:rPr>
        <w:t xml:space="preserve">имеется дефицит  профессиональной  подготовки педагогов и методистов  </w:t>
      </w:r>
      <w:r w:rsidR="002B5657" w:rsidRPr="00A11DDC">
        <w:rPr>
          <w:sz w:val="28"/>
          <w:szCs w:val="28"/>
        </w:rPr>
        <w:t>в</w:t>
      </w:r>
      <w:r w:rsidRPr="00A11DDC">
        <w:rPr>
          <w:sz w:val="28"/>
          <w:szCs w:val="28"/>
        </w:rPr>
        <w:t xml:space="preserve"> организации процесса сопровождения развития одаренного ребенка;</w:t>
      </w:r>
    </w:p>
    <w:p w:rsidR="00D40884" w:rsidRPr="00A11DDC" w:rsidRDefault="00D40884" w:rsidP="006632B7">
      <w:pPr>
        <w:pStyle w:val="afc"/>
        <w:widowControl w:val="0"/>
        <w:numPr>
          <w:ilvl w:val="0"/>
          <w:numId w:val="8"/>
        </w:numPr>
        <w:spacing w:line="360" w:lineRule="auto"/>
        <w:ind w:left="365" w:firstLine="709"/>
        <w:contextualSpacing w:val="0"/>
        <w:jc w:val="both"/>
        <w:rPr>
          <w:sz w:val="28"/>
          <w:szCs w:val="28"/>
        </w:rPr>
      </w:pPr>
      <w:r w:rsidRPr="00A11DDC">
        <w:rPr>
          <w:sz w:val="28"/>
          <w:szCs w:val="28"/>
        </w:rPr>
        <w:t>нет достаточного финансирования для развития данного направления деятельности: материально - технического оснащения, стимулирования детей и педагогов.</w:t>
      </w:r>
    </w:p>
    <w:p w:rsidR="002B5657" w:rsidRPr="00A11DDC" w:rsidRDefault="002B5657" w:rsidP="006632B7">
      <w:pPr>
        <w:pStyle w:val="a0"/>
        <w:widowControl w:val="0"/>
        <w:suppressAutoHyphens w:val="0"/>
        <w:spacing w:after="0" w:line="360" w:lineRule="auto"/>
        <w:ind w:firstLine="709"/>
        <w:jc w:val="both"/>
        <w:rPr>
          <w:b/>
        </w:rPr>
      </w:pPr>
    </w:p>
    <w:p w:rsidR="00CD5AA8" w:rsidRPr="00A11DDC" w:rsidRDefault="00CD5AA8" w:rsidP="006632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DDC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CD5AA8" w:rsidRPr="00A11DDC" w:rsidRDefault="00CD5AA8" w:rsidP="006632B7">
      <w:pPr>
        <w:pStyle w:val="afc"/>
        <w:widowControl w:val="0"/>
        <w:numPr>
          <w:ilvl w:val="0"/>
          <w:numId w:val="12"/>
        </w:numPr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A11DDC">
        <w:rPr>
          <w:sz w:val="28"/>
          <w:szCs w:val="28"/>
        </w:rPr>
        <w:t xml:space="preserve">В полном объеме и в срок осваиваются финансовые средства, </w:t>
      </w:r>
      <w:r w:rsidRPr="00A11DDC">
        <w:rPr>
          <w:sz w:val="28"/>
          <w:szCs w:val="28"/>
        </w:rPr>
        <w:lastRenderedPageBreak/>
        <w:t xml:space="preserve">выделенные на реализацию задач </w:t>
      </w:r>
      <w:r w:rsidR="008222CA" w:rsidRPr="00A11DDC">
        <w:rPr>
          <w:sz w:val="28"/>
          <w:szCs w:val="28"/>
        </w:rPr>
        <w:t>подпрограммы</w:t>
      </w:r>
      <w:r w:rsidRPr="00A11DDC">
        <w:rPr>
          <w:sz w:val="28"/>
          <w:szCs w:val="28"/>
        </w:rPr>
        <w:t xml:space="preserve"> «Одаренные дети </w:t>
      </w:r>
      <w:r w:rsidR="008222CA" w:rsidRPr="00A11DDC">
        <w:rPr>
          <w:sz w:val="28"/>
          <w:szCs w:val="28"/>
        </w:rPr>
        <w:t>Ермаковского района</w:t>
      </w:r>
      <w:r w:rsidRPr="00A11DDC">
        <w:rPr>
          <w:sz w:val="28"/>
          <w:szCs w:val="28"/>
        </w:rPr>
        <w:t>» на 20</w:t>
      </w:r>
      <w:r w:rsidR="008222CA" w:rsidRPr="00A11DDC">
        <w:rPr>
          <w:sz w:val="28"/>
          <w:szCs w:val="28"/>
        </w:rPr>
        <w:t>19</w:t>
      </w:r>
      <w:r w:rsidRPr="00A11DDC">
        <w:rPr>
          <w:sz w:val="28"/>
          <w:szCs w:val="28"/>
        </w:rPr>
        <w:t>-20</w:t>
      </w:r>
      <w:r w:rsidR="008222CA" w:rsidRPr="00A11DDC">
        <w:rPr>
          <w:sz w:val="28"/>
          <w:szCs w:val="28"/>
        </w:rPr>
        <w:t>20</w:t>
      </w:r>
      <w:r w:rsidRPr="00A11DDC">
        <w:rPr>
          <w:sz w:val="28"/>
          <w:szCs w:val="28"/>
        </w:rPr>
        <w:t xml:space="preserve"> учебный год;</w:t>
      </w:r>
    </w:p>
    <w:p w:rsidR="00CD5AA8" w:rsidRPr="00A11DDC" w:rsidRDefault="00CD5AA8" w:rsidP="006632B7">
      <w:pPr>
        <w:pStyle w:val="afc"/>
        <w:widowControl w:val="0"/>
        <w:numPr>
          <w:ilvl w:val="0"/>
          <w:numId w:val="12"/>
        </w:numPr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A11DDC">
        <w:rPr>
          <w:sz w:val="28"/>
          <w:szCs w:val="28"/>
        </w:rPr>
        <w:t>Обновлена нормативно-правовая база, которая обеспечивает выполнение задач и позволяет координировать деятельность между структурами, работающими с одаренными детьми:</w:t>
      </w:r>
    </w:p>
    <w:p w:rsidR="00CD5AA8" w:rsidRPr="00A11DDC" w:rsidRDefault="00CD5AA8" w:rsidP="006632B7">
      <w:pPr>
        <w:pStyle w:val="afc"/>
        <w:widowControl w:val="0"/>
        <w:numPr>
          <w:ilvl w:val="0"/>
          <w:numId w:val="12"/>
        </w:numPr>
        <w:spacing w:line="360" w:lineRule="auto"/>
        <w:ind w:left="714" w:firstLine="709"/>
        <w:contextualSpacing w:val="0"/>
        <w:jc w:val="both"/>
        <w:rPr>
          <w:sz w:val="28"/>
          <w:szCs w:val="28"/>
        </w:rPr>
      </w:pPr>
      <w:r w:rsidRPr="00A11DDC">
        <w:rPr>
          <w:sz w:val="28"/>
          <w:szCs w:val="28"/>
        </w:rPr>
        <w:t xml:space="preserve">Заполнена база данных участников </w:t>
      </w:r>
      <w:r w:rsidR="008B06F7" w:rsidRPr="00A11DDC">
        <w:rPr>
          <w:sz w:val="28"/>
          <w:szCs w:val="28"/>
        </w:rPr>
        <w:t>муниципального и регионального этапов «</w:t>
      </w:r>
      <w:r w:rsidRPr="00A11DDC">
        <w:rPr>
          <w:sz w:val="28"/>
          <w:szCs w:val="28"/>
        </w:rPr>
        <w:t xml:space="preserve">всероссийской олимпиады школьников Красноярского края»; </w:t>
      </w:r>
    </w:p>
    <w:p w:rsidR="00CD5AA8" w:rsidRPr="00A11DDC" w:rsidRDefault="00CD5AA8" w:rsidP="006632B7">
      <w:pPr>
        <w:pStyle w:val="afc"/>
        <w:widowControl w:val="0"/>
        <w:numPr>
          <w:ilvl w:val="0"/>
          <w:numId w:val="12"/>
        </w:numPr>
        <w:spacing w:line="360" w:lineRule="auto"/>
        <w:ind w:left="714" w:firstLine="709"/>
        <w:contextualSpacing w:val="0"/>
        <w:jc w:val="both"/>
        <w:rPr>
          <w:sz w:val="28"/>
          <w:szCs w:val="28"/>
        </w:rPr>
      </w:pPr>
      <w:r w:rsidRPr="00A11DDC">
        <w:rPr>
          <w:sz w:val="28"/>
          <w:szCs w:val="28"/>
        </w:rPr>
        <w:t xml:space="preserve">Заполняются достижения школьников на краевом портале «Одарённые дети Красноярья». На настоящее время достижений в базе заполнено на </w:t>
      </w:r>
      <w:r w:rsidR="00A779AB" w:rsidRPr="00A11DDC">
        <w:rPr>
          <w:sz w:val="28"/>
          <w:szCs w:val="28"/>
        </w:rPr>
        <w:t>958</w:t>
      </w:r>
      <w:r w:rsidRPr="00A11DDC">
        <w:rPr>
          <w:sz w:val="28"/>
          <w:szCs w:val="28"/>
        </w:rPr>
        <w:t xml:space="preserve"> детей  и </w:t>
      </w:r>
      <w:r w:rsidR="00A779AB" w:rsidRPr="00A11DDC">
        <w:rPr>
          <w:sz w:val="28"/>
          <w:szCs w:val="28"/>
        </w:rPr>
        <w:t>254</w:t>
      </w:r>
      <w:r w:rsidRPr="00A11DDC">
        <w:rPr>
          <w:sz w:val="28"/>
          <w:szCs w:val="28"/>
        </w:rPr>
        <w:t xml:space="preserve"> педагог</w:t>
      </w:r>
      <w:r w:rsidR="00A779AB" w:rsidRPr="00A11DDC">
        <w:rPr>
          <w:sz w:val="28"/>
          <w:szCs w:val="28"/>
        </w:rPr>
        <w:t>а</w:t>
      </w:r>
      <w:r w:rsidRPr="00A11DDC">
        <w:rPr>
          <w:sz w:val="28"/>
          <w:szCs w:val="28"/>
        </w:rPr>
        <w:t xml:space="preserve"> муниципалитета;</w:t>
      </w:r>
    </w:p>
    <w:p w:rsidR="00CD5AA8" w:rsidRPr="00A11DDC" w:rsidRDefault="00CD5AA8" w:rsidP="006632B7">
      <w:pPr>
        <w:pStyle w:val="afc"/>
        <w:widowControl w:val="0"/>
        <w:numPr>
          <w:ilvl w:val="0"/>
          <w:numId w:val="12"/>
        </w:numPr>
        <w:spacing w:line="360" w:lineRule="auto"/>
        <w:ind w:left="714" w:firstLine="709"/>
        <w:contextualSpacing w:val="0"/>
        <w:jc w:val="both"/>
        <w:rPr>
          <w:sz w:val="28"/>
          <w:szCs w:val="28"/>
        </w:rPr>
      </w:pPr>
      <w:r w:rsidRPr="00A11DDC">
        <w:rPr>
          <w:sz w:val="28"/>
          <w:szCs w:val="28"/>
        </w:rPr>
        <w:t>Проведён мониторинг «Качество участ</w:t>
      </w:r>
      <w:r w:rsidR="00AE19E0" w:rsidRPr="00A11DDC">
        <w:rPr>
          <w:sz w:val="28"/>
          <w:szCs w:val="28"/>
        </w:rPr>
        <w:t xml:space="preserve">ия школьников </w:t>
      </w:r>
      <w:r w:rsidR="008222CA" w:rsidRPr="00A11DDC">
        <w:rPr>
          <w:sz w:val="28"/>
          <w:szCs w:val="28"/>
        </w:rPr>
        <w:t xml:space="preserve">Ермаковского района </w:t>
      </w:r>
      <w:r w:rsidRPr="00A11DDC">
        <w:rPr>
          <w:sz w:val="28"/>
          <w:szCs w:val="28"/>
        </w:rPr>
        <w:t xml:space="preserve"> в </w:t>
      </w:r>
      <w:proofErr w:type="spellStart"/>
      <w:r w:rsidRPr="00A11DDC">
        <w:rPr>
          <w:sz w:val="28"/>
          <w:szCs w:val="28"/>
        </w:rPr>
        <w:t>ВсОШ</w:t>
      </w:r>
      <w:proofErr w:type="spellEnd"/>
      <w:r w:rsidRPr="00A11DDC">
        <w:rPr>
          <w:sz w:val="28"/>
          <w:szCs w:val="28"/>
        </w:rPr>
        <w:t xml:space="preserve">» и на </w:t>
      </w:r>
      <w:r w:rsidR="00A66C02" w:rsidRPr="00A11DDC">
        <w:rPr>
          <w:sz w:val="28"/>
          <w:szCs w:val="28"/>
        </w:rPr>
        <w:t xml:space="preserve">его основе оформлен отчёт для </w:t>
      </w:r>
      <w:proofErr w:type="spellStart"/>
      <w:r w:rsidR="00A66C02" w:rsidRPr="00A11DDC">
        <w:rPr>
          <w:sz w:val="28"/>
          <w:szCs w:val="28"/>
        </w:rPr>
        <w:t>МО</w:t>
      </w:r>
      <w:r w:rsidRPr="00A11DDC">
        <w:rPr>
          <w:sz w:val="28"/>
          <w:szCs w:val="28"/>
        </w:rPr>
        <w:t>иНКК</w:t>
      </w:r>
      <w:proofErr w:type="spellEnd"/>
      <w:r w:rsidRPr="00A11DDC">
        <w:rPr>
          <w:sz w:val="28"/>
          <w:szCs w:val="28"/>
        </w:rPr>
        <w:t xml:space="preserve"> «О проведении в 20</w:t>
      </w:r>
      <w:r w:rsidR="008222CA" w:rsidRPr="00A11DDC">
        <w:rPr>
          <w:sz w:val="28"/>
          <w:szCs w:val="28"/>
        </w:rPr>
        <w:t>19</w:t>
      </w:r>
      <w:r w:rsidRPr="00A11DDC">
        <w:rPr>
          <w:sz w:val="28"/>
          <w:szCs w:val="28"/>
        </w:rPr>
        <w:t>-20</w:t>
      </w:r>
      <w:r w:rsidR="008222CA" w:rsidRPr="00A11DDC">
        <w:rPr>
          <w:sz w:val="28"/>
          <w:szCs w:val="28"/>
        </w:rPr>
        <w:t>20</w:t>
      </w:r>
      <w:r w:rsidRPr="00A11DDC">
        <w:rPr>
          <w:sz w:val="28"/>
          <w:szCs w:val="28"/>
        </w:rPr>
        <w:t xml:space="preserve"> учебном году школьного и муниципального этапов всероссийской олимпиады школьников в </w:t>
      </w:r>
      <w:r w:rsidR="008222CA" w:rsidRPr="00A11DDC">
        <w:rPr>
          <w:sz w:val="28"/>
          <w:szCs w:val="28"/>
        </w:rPr>
        <w:t>Ермаковском районе</w:t>
      </w:r>
      <w:r w:rsidRPr="00A11DDC">
        <w:rPr>
          <w:sz w:val="28"/>
          <w:szCs w:val="28"/>
        </w:rPr>
        <w:t>»;</w:t>
      </w:r>
    </w:p>
    <w:p w:rsidR="00996A52" w:rsidRPr="00A11DDC" w:rsidRDefault="00996A52" w:rsidP="006632B7">
      <w:pPr>
        <w:pStyle w:val="afc"/>
        <w:widowControl w:val="0"/>
        <w:numPr>
          <w:ilvl w:val="0"/>
          <w:numId w:val="12"/>
        </w:numPr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A11DDC">
        <w:rPr>
          <w:sz w:val="28"/>
          <w:szCs w:val="28"/>
        </w:rPr>
        <w:t xml:space="preserve">Обеспечивается </w:t>
      </w:r>
      <w:r w:rsidR="00095E30" w:rsidRPr="00A11DDC">
        <w:rPr>
          <w:sz w:val="28"/>
          <w:szCs w:val="28"/>
        </w:rPr>
        <w:t>включенность</w:t>
      </w:r>
      <w:r w:rsidRPr="00A11DDC">
        <w:rPr>
          <w:sz w:val="28"/>
          <w:szCs w:val="28"/>
        </w:rPr>
        <w:t xml:space="preserve"> одарённых</w:t>
      </w:r>
      <w:r w:rsidR="008222CA" w:rsidRPr="00A11DDC">
        <w:rPr>
          <w:sz w:val="28"/>
          <w:szCs w:val="28"/>
        </w:rPr>
        <w:t xml:space="preserve"> и высокомотивированных обучающихся Ермаковского района в</w:t>
      </w:r>
      <w:r w:rsidRPr="00A11DDC">
        <w:rPr>
          <w:sz w:val="28"/>
          <w:szCs w:val="28"/>
        </w:rPr>
        <w:t xml:space="preserve"> мероприятия муниципального</w:t>
      </w:r>
      <w:r w:rsidR="008222CA" w:rsidRPr="00A11DDC">
        <w:rPr>
          <w:sz w:val="28"/>
          <w:szCs w:val="28"/>
        </w:rPr>
        <w:t xml:space="preserve"> и </w:t>
      </w:r>
      <w:r w:rsidRPr="00A11DDC">
        <w:rPr>
          <w:sz w:val="28"/>
          <w:szCs w:val="28"/>
        </w:rPr>
        <w:t>регионального уровней;</w:t>
      </w:r>
    </w:p>
    <w:p w:rsidR="00CD5AA8" w:rsidRPr="00A11DDC" w:rsidRDefault="00CD5AA8" w:rsidP="006632B7">
      <w:pPr>
        <w:pStyle w:val="afc"/>
        <w:widowControl w:val="0"/>
        <w:numPr>
          <w:ilvl w:val="0"/>
          <w:numId w:val="12"/>
        </w:numPr>
        <w:spacing w:line="360" w:lineRule="auto"/>
        <w:ind w:left="714" w:firstLine="709"/>
        <w:contextualSpacing w:val="0"/>
        <w:jc w:val="both"/>
        <w:rPr>
          <w:sz w:val="28"/>
          <w:szCs w:val="28"/>
        </w:rPr>
      </w:pPr>
      <w:r w:rsidRPr="00A11DDC">
        <w:rPr>
          <w:sz w:val="28"/>
          <w:szCs w:val="28"/>
        </w:rPr>
        <w:t xml:space="preserve">Оперативно публикуются новости, нормативные документы, </w:t>
      </w:r>
      <w:r w:rsidR="008222CA" w:rsidRPr="00A11DDC">
        <w:rPr>
          <w:sz w:val="28"/>
          <w:szCs w:val="28"/>
        </w:rPr>
        <w:t xml:space="preserve">на сайте Управления образования Ермаковского района </w:t>
      </w:r>
      <w:r w:rsidRPr="00A11DDC">
        <w:rPr>
          <w:sz w:val="28"/>
          <w:szCs w:val="28"/>
        </w:rPr>
        <w:t>в разделе сайта ИМЦ «</w:t>
      </w:r>
      <w:r w:rsidR="008222CA" w:rsidRPr="00A11DDC">
        <w:rPr>
          <w:sz w:val="28"/>
          <w:szCs w:val="28"/>
        </w:rPr>
        <w:t>Работа с одаренными детьми</w:t>
      </w:r>
      <w:r w:rsidRPr="00A11DDC">
        <w:rPr>
          <w:sz w:val="28"/>
          <w:szCs w:val="28"/>
        </w:rPr>
        <w:t>»;</w:t>
      </w:r>
    </w:p>
    <w:p w:rsidR="00CD5AA8" w:rsidRPr="00A11DDC" w:rsidRDefault="00CD5AA8" w:rsidP="006632B7">
      <w:pPr>
        <w:pStyle w:val="afc"/>
        <w:widowControl w:val="0"/>
        <w:numPr>
          <w:ilvl w:val="0"/>
          <w:numId w:val="12"/>
        </w:numPr>
        <w:spacing w:line="360" w:lineRule="auto"/>
        <w:ind w:left="714" w:firstLine="709"/>
        <w:contextualSpacing w:val="0"/>
        <w:jc w:val="both"/>
        <w:rPr>
          <w:sz w:val="28"/>
          <w:szCs w:val="28"/>
        </w:rPr>
      </w:pPr>
      <w:r w:rsidRPr="00A11DDC">
        <w:rPr>
          <w:sz w:val="28"/>
          <w:szCs w:val="28"/>
        </w:rPr>
        <w:t>Активно используется ресурс раздела «Работа с одарёнными детьми» сайта Министерства образования и науки Красноярского края, краевого портала «Одаренные д</w:t>
      </w:r>
      <w:r w:rsidR="005E7FD3" w:rsidRPr="00A11DDC">
        <w:rPr>
          <w:sz w:val="28"/>
          <w:szCs w:val="28"/>
        </w:rPr>
        <w:t>е</w:t>
      </w:r>
      <w:r w:rsidRPr="00A11DDC">
        <w:rPr>
          <w:sz w:val="28"/>
          <w:szCs w:val="28"/>
        </w:rPr>
        <w:t>ти Красноярья»;</w:t>
      </w:r>
    </w:p>
    <w:p w:rsidR="00CD5AA8" w:rsidRPr="00A11DDC" w:rsidRDefault="00CD5AA8" w:rsidP="006632B7">
      <w:pPr>
        <w:pStyle w:val="afc"/>
        <w:widowControl w:val="0"/>
        <w:numPr>
          <w:ilvl w:val="0"/>
          <w:numId w:val="12"/>
        </w:numPr>
        <w:spacing w:line="360" w:lineRule="auto"/>
        <w:ind w:left="714" w:firstLine="709"/>
        <w:contextualSpacing w:val="0"/>
        <w:jc w:val="both"/>
        <w:rPr>
          <w:sz w:val="28"/>
          <w:szCs w:val="28"/>
        </w:rPr>
      </w:pPr>
      <w:r w:rsidRPr="00A11DDC">
        <w:rPr>
          <w:sz w:val="28"/>
          <w:szCs w:val="28"/>
        </w:rPr>
        <w:t xml:space="preserve">Осуществляются партнерские взаимоотношения с межрайонным ресурсным центром </w:t>
      </w:r>
      <w:proofErr w:type="gramStart"/>
      <w:r w:rsidRPr="00A11DDC">
        <w:rPr>
          <w:sz w:val="28"/>
          <w:szCs w:val="28"/>
        </w:rPr>
        <w:t>г</w:t>
      </w:r>
      <w:proofErr w:type="gramEnd"/>
      <w:r w:rsidRPr="00A11DDC">
        <w:rPr>
          <w:sz w:val="28"/>
          <w:szCs w:val="28"/>
        </w:rPr>
        <w:t xml:space="preserve">. </w:t>
      </w:r>
      <w:r w:rsidR="008222CA" w:rsidRPr="00A11DDC">
        <w:rPr>
          <w:sz w:val="28"/>
          <w:szCs w:val="28"/>
        </w:rPr>
        <w:t>Минусинска</w:t>
      </w:r>
      <w:r w:rsidRPr="00A11DDC">
        <w:rPr>
          <w:sz w:val="28"/>
          <w:szCs w:val="28"/>
        </w:rPr>
        <w:t>;</w:t>
      </w:r>
    </w:p>
    <w:p w:rsidR="00CD5AA8" w:rsidRPr="00A11DDC" w:rsidRDefault="00A66C02" w:rsidP="006632B7">
      <w:pPr>
        <w:pStyle w:val="afc"/>
        <w:widowControl w:val="0"/>
        <w:numPr>
          <w:ilvl w:val="0"/>
          <w:numId w:val="12"/>
        </w:numPr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A11DDC">
        <w:rPr>
          <w:sz w:val="28"/>
          <w:szCs w:val="28"/>
        </w:rPr>
        <w:t xml:space="preserve">Организованы и проведены </w:t>
      </w:r>
      <w:r w:rsidR="005E7FD3" w:rsidRPr="00A11DDC">
        <w:rPr>
          <w:sz w:val="28"/>
          <w:szCs w:val="28"/>
        </w:rPr>
        <w:t>муниципальные мероприятия для одарённых</w:t>
      </w:r>
      <w:r w:rsidR="008222CA" w:rsidRPr="00A11DDC">
        <w:rPr>
          <w:sz w:val="28"/>
          <w:szCs w:val="28"/>
        </w:rPr>
        <w:t xml:space="preserve"> и высокомотивированных школьников</w:t>
      </w:r>
      <w:r w:rsidR="00996A52" w:rsidRPr="00A11DDC">
        <w:rPr>
          <w:sz w:val="28"/>
          <w:szCs w:val="28"/>
        </w:rPr>
        <w:t>;</w:t>
      </w:r>
    </w:p>
    <w:p w:rsidR="00996A52" w:rsidRPr="00A11DDC" w:rsidRDefault="00996A52" w:rsidP="006632B7">
      <w:pPr>
        <w:pStyle w:val="afc"/>
        <w:widowControl w:val="0"/>
        <w:numPr>
          <w:ilvl w:val="0"/>
          <w:numId w:val="12"/>
        </w:numPr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A11DDC">
        <w:rPr>
          <w:sz w:val="28"/>
          <w:szCs w:val="28"/>
        </w:rPr>
        <w:t xml:space="preserve">В интенсивных школах интеллектуального роста реализуемых </w:t>
      </w:r>
      <w:r w:rsidRPr="00A11DDC">
        <w:rPr>
          <w:sz w:val="28"/>
          <w:szCs w:val="28"/>
        </w:rPr>
        <w:lastRenderedPageBreak/>
        <w:t>по краевой программе «Одарённые дети Красноярья» школьники муниципалитета показывают высокие результаты</w:t>
      </w:r>
      <w:r w:rsidR="008222CA" w:rsidRPr="00A11DDC">
        <w:rPr>
          <w:sz w:val="28"/>
          <w:szCs w:val="28"/>
        </w:rPr>
        <w:t xml:space="preserve">. </w:t>
      </w:r>
    </w:p>
    <w:p w:rsidR="00095E30" w:rsidRPr="00A11DDC" w:rsidRDefault="00095E30" w:rsidP="006632B7">
      <w:pPr>
        <w:pStyle w:val="afc"/>
        <w:widowControl w:val="0"/>
        <w:spacing w:line="360" w:lineRule="auto"/>
        <w:ind w:firstLine="709"/>
        <w:contextualSpacing w:val="0"/>
        <w:jc w:val="both"/>
        <w:rPr>
          <w:b/>
          <w:sz w:val="28"/>
          <w:szCs w:val="28"/>
        </w:rPr>
      </w:pPr>
    </w:p>
    <w:p w:rsidR="002532F5" w:rsidRPr="00A11DDC" w:rsidRDefault="00F36843" w:rsidP="006632B7">
      <w:pPr>
        <w:pStyle w:val="afc"/>
        <w:widowControl w:val="0"/>
        <w:spacing w:line="360" w:lineRule="auto"/>
        <w:ind w:firstLine="709"/>
        <w:contextualSpacing w:val="0"/>
        <w:jc w:val="both"/>
        <w:rPr>
          <w:b/>
          <w:sz w:val="28"/>
          <w:szCs w:val="28"/>
        </w:rPr>
      </w:pPr>
      <w:r w:rsidRPr="00A11DDC">
        <w:rPr>
          <w:b/>
          <w:sz w:val="28"/>
          <w:szCs w:val="28"/>
        </w:rPr>
        <w:t xml:space="preserve">Рекомендации </w:t>
      </w:r>
      <w:r w:rsidR="005A346F" w:rsidRPr="00A11DDC">
        <w:rPr>
          <w:b/>
          <w:sz w:val="28"/>
          <w:szCs w:val="28"/>
        </w:rPr>
        <w:t xml:space="preserve"> и п</w:t>
      </w:r>
      <w:r w:rsidR="002532F5" w:rsidRPr="00A11DDC">
        <w:rPr>
          <w:b/>
          <w:sz w:val="28"/>
          <w:szCs w:val="28"/>
        </w:rPr>
        <w:t>ерспективы</w:t>
      </w:r>
      <w:r w:rsidR="00444611" w:rsidRPr="00A11DDC">
        <w:rPr>
          <w:b/>
          <w:sz w:val="28"/>
          <w:szCs w:val="28"/>
        </w:rPr>
        <w:t xml:space="preserve"> работы</w:t>
      </w:r>
      <w:r w:rsidR="002532F5" w:rsidRPr="00A11DDC">
        <w:rPr>
          <w:b/>
          <w:sz w:val="28"/>
          <w:szCs w:val="28"/>
        </w:rPr>
        <w:t>:</w:t>
      </w:r>
    </w:p>
    <w:p w:rsidR="00444611" w:rsidRPr="00A11DDC" w:rsidRDefault="00444611" w:rsidP="006632B7">
      <w:pPr>
        <w:pStyle w:val="afc"/>
        <w:widowControl w:val="0"/>
        <w:spacing w:line="360" w:lineRule="auto"/>
        <w:ind w:firstLine="709"/>
        <w:contextualSpacing w:val="0"/>
        <w:jc w:val="both"/>
        <w:rPr>
          <w:b/>
          <w:sz w:val="28"/>
          <w:szCs w:val="28"/>
        </w:rPr>
      </w:pPr>
    </w:p>
    <w:p w:rsidR="00444611" w:rsidRPr="00A11DDC" w:rsidRDefault="002532F5" w:rsidP="006632B7">
      <w:pPr>
        <w:pStyle w:val="afc"/>
        <w:widowControl w:val="0"/>
        <w:numPr>
          <w:ilvl w:val="0"/>
          <w:numId w:val="6"/>
        </w:numPr>
        <w:spacing w:line="360" w:lineRule="auto"/>
        <w:ind w:firstLine="709"/>
        <w:contextualSpacing w:val="0"/>
        <w:jc w:val="both"/>
        <w:rPr>
          <w:iCs/>
          <w:sz w:val="28"/>
          <w:szCs w:val="28"/>
        </w:rPr>
      </w:pPr>
      <w:r w:rsidRPr="00A11DDC">
        <w:rPr>
          <w:sz w:val="28"/>
          <w:szCs w:val="28"/>
        </w:rPr>
        <w:t xml:space="preserve">Организовать </w:t>
      </w:r>
      <w:r w:rsidR="00F20245" w:rsidRPr="00A11DDC">
        <w:rPr>
          <w:sz w:val="28"/>
          <w:szCs w:val="28"/>
        </w:rPr>
        <w:t xml:space="preserve">деятельность </w:t>
      </w:r>
      <w:r w:rsidRPr="00A11DDC">
        <w:rPr>
          <w:sz w:val="28"/>
          <w:szCs w:val="28"/>
        </w:rPr>
        <w:t>в ОУ</w:t>
      </w:r>
      <w:r w:rsidR="00F20245" w:rsidRPr="00A11DDC">
        <w:rPr>
          <w:sz w:val="28"/>
          <w:szCs w:val="28"/>
        </w:rPr>
        <w:t xml:space="preserve"> по составлению и внедрению </w:t>
      </w:r>
      <w:r w:rsidRPr="00A11DDC">
        <w:rPr>
          <w:sz w:val="28"/>
          <w:szCs w:val="28"/>
        </w:rPr>
        <w:t xml:space="preserve"> ИОП для </w:t>
      </w:r>
      <w:r w:rsidR="00F20245" w:rsidRPr="00A11DDC">
        <w:rPr>
          <w:sz w:val="28"/>
          <w:szCs w:val="28"/>
        </w:rPr>
        <w:t xml:space="preserve">100% </w:t>
      </w:r>
      <w:r w:rsidRPr="00A11DDC">
        <w:rPr>
          <w:sz w:val="28"/>
          <w:szCs w:val="28"/>
        </w:rPr>
        <w:t>высокомотивированных школьников</w:t>
      </w:r>
      <w:r w:rsidR="00F20245" w:rsidRPr="00A11DDC">
        <w:rPr>
          <w:sz w:val="28"/>
          <w:szCs w:val="28"/>
        </w:rPr>
        <w:t>, включенных в базу данных ГИР и Одаренные дети Красноярья</w:t>
      </w:r>
      <w:r w:rsidRPr="00A11DDC">
        <w:rPr>
          <w:sz w:val="28"/>
          <w:szCs w:val="28"/>
        </w:rPr>
        <w:t>;</w:t>
      </w:r>
    </w:p>
    <w:p w:rsidR="00F20245" w:rsidRPr="00A11DDC" w:rsidRDefault="00F20245" w:rsidP="006632B7">
      <w:pPr>
        <w:pStyle w:val="afc"/>
        <w:widowControl w:val="0"/>
        <w:numPr>
          <w:ilvl w:val="0"/>
          <w:numId w:val="6"/>
        </w:numPr>
        <w:spacing w:line="360" w:lineRule="auto"/>
        <w:ind w:firstLine="709"/>
        <w:contextualSpacing w:val="0"/>
        <w:jc w:val="both"/>
        <w:rPr>
          <w:iCs/>
          <w:sz w:val="28"/>
          <w:szCs w:val="28"/>
        </w:rPr>
      </w:pPr>
      <w:r w:rsidRPr="00A11DDC">
        <w:rPr>
          <w:sz w:val="28"/>
          <w:szCs w:val="28"/>
        </w:rPr>
        <w:t xml:space="preserve">Организовать деятельность по составлению и внедрению  в ОУ Проектных образовательных маршрутов для высокомотивированных школьников, занимающихся проектной и исследовательской деятельностью; </w:t>
      </w:r>
    </w:p>
    <w:p w:rsidR="002532F5" w:rsidRPr="00A11DDC" w:rsidRDefault="002532F5" w:rsidP="006632B7">
      <w:pPr>
        <w:pStyle w:val="afc"/>
        <w:widowControl w:val="0"/>
        <w:numPr>
          <w:ilvl w:val="0"/>
          <w:numId w:val="6"/>
        </w:numPr>
        <w:spacing w:line="360" w:lineRule="auto"/>
        <w:ind w:firstLine="709"/>
        <w:contextualSpacing w:val="0"/>
        <w:jc w:val="both"/>
        <w:rPr>
          <w:iCs/>
          <w:sz w:val="28"/>
          <w:szCs w:val="28"/>
        </w:rPr>
      </w:pPr>
      <w:r w:rsidRPr="00A11DDC">
        <w:rPr>
          <w:sz w:val="28"/>
          <w:szCs w:val="28"/>
        </w:rPr>
        <w:t xml:space="preserve">Повысить долю участия школьников муниципалитета в </w:t>
      </w:r>
      <w:r w:rsidR="00A779AB" w:rsidRPr="00A11DDC">
        <w:rPr>
          <w:sz w:val="28"/>
          <w:szCs w:val="28"/>
        </w:rPr>
        <w:t xml:space="preserve">перечневых </w:t>
      </w:r>
      <w:r w:rsidRPr="00A11DDC">
        <w:rPr>
          <w:sz w:val="28"/>
          <w:szCs w:val="28"/>
        </w:rPr>
        <w:t>мероприятиях, для ОД краевого и федерального уровней.</w:t>
      </w:r>
    </w:p>
    <w:p w:rsidR="002532F5" w:rsidRPr="00A11DDC" w:rsidRDefault="002532F5" w:rsidP="006632B7">
      <w:pPr>
        <w:pStyle w:val="afc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57" w:firstLine="709"/>
        <w:contextualSpacing w:val="0"/>
        <w:jc w:val="both"/>
        <w:rPr>
          <w:color w:val="000000"/>
          <w:sz w:val="28"/>
          <w:szCs w:val="28"/>
        </w:rPr>
      </w:pPr>
      <w:r w:rsidRPr="00A11DDC">
        <w:rPr>
          <w:color w:val="000000"/>
          <w:sz w:val="28"/>
          <w:szCs w:val="28"/>
        </w:rPr>
        <w:t>Продумать интеграцию образовательных ресурсов муниципалитета: разработать механизмы «снятия» и переноса эффективного продуктивного опыта по работе с одарёнными детьми в массовую практику;</w:t>
      </w:r>
    </w:p>
    <w:p w:rsidR="002532F5" w:rsidRPr="00A11DDC" w:rsidRDefault="002532F5" w:rsidP="006632B7">
      <w:pPr>
        <w:widowControl w:val="0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1DDC">
        <w:rPr>
          <w:rFonts w:ascii="Times New Roman" w:hAnsi="Times New Roman" w:cs="Times New Roman"/>
          <w:iCs/>
          <w:sz w:val="28"/>
          <w:szCs w:val="28"/>
        </w:rPr>
        <w:t xml:space="preserve">Организовать более </w:t>
      </w:r>
      <w:proofErr w:type="gramStart"/>
      <w:r w:rsidRPr="00A11DDC">
        <w:rPr>
          <w:rFonts w:ascii="Times New Roman" w:hAnsi="Times New Roman" w:cs="Times New Roman"/>
          <w:iCs/>
          <w:sz w:val="28"/>
          <w:szCs w:val="28"/>
        </w:rPr>
        <w:t>активное</w:t>
      </w:r>
      <w:proofErr w:type="gramEnd"/>
      <w:r w:rsidRPr="00A11DDC">
        <w:rPr>
          <w:rFonts w:ascii="Times New Roman" w:hAnsi="Times New Roman" w:cs="Times New Roman"/>
          <w:iCs/>
          <w:sz w:val="28"/>
          <w:szCs w:val="28"/>
        </w:rPr>
        <w:t xml:space="preserve">  взаимодействия с родителями в вопросах поддержки и сопровождения одаренности;</w:t>
      </w:r>
    </w:p>
    <w:p w:rsidR="001D3A5A" w:rsidRDefault="00A36D04" w:rsidP="006632B7">
      <w:pPr>
        <w:widowControl w:val="0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1DDC">
        <w:rPr>
          <w:rFonts w:ascii="Times New Roman" w:hAnsi="Times New Roman" w:cs="Times New Roman"/>
          <w:iCs/>
          <w:sz w:val="28"/>
          <w:szCs w:val="28"/>
        </w:rPr>
        <w:t xml:space="preserve">Организовать работу  специальных «мест» для подготовки команды учащихся к региональному этапу </w:t>
      </w:r>
      <w:proofErr w:type="spellStart"/>
      <w:r w:rsidRPr="00A11DDC">
        <w:rPr>
          <w:rFonts w:ascii="Times New Roman" w:hAnsi="Times New Roman" w:cs="Times New Roman"/>
          <w:iCs/>
          <w:sz w:val="28"/>
          <w:szCs w:val="28"/>
        </w:rPr>
        <w:t>В</w:t>
      </w:r>
      <w:r w:rsidR="00196C26" w:rsidRPr="00A11DDC">
        <w:rPr>
          <w:rFonts w:ascii="Times New Roman" w:hAnsi="Times New Roman" w:cs="Times New Roman"/>
          <w:iCs/>
          <w:sz w:val="28"/>
          <w:szCs w:val="28"/>
        </w:rPr>
        <w:t>с</w:t>
      </w:r>
      <w:r w:rsidRPr="00A11DDC">
        <w:rPr>
          <w:rFonts w:ascii="Times New Roman" w:hAnsi="Times New Roman" w:cs="Times New Roman"/>
          <w:iCs/>
          <w:sz w:val="28"/>
          <w:szCs w:val="28"/>
        </w:rPr>
        <w:t>ОШ</w:t>
      </w:r>
      <w:proofErr w:type="spellEnd"/>
      <w:r w:rsidR="00F20245" w:rsidRPr="00A11DDC">
        <w:rPr>
          <w:rFonts w:ascii="Times New Roman" w:hAnsi="Times New Roman" w:cs="Times New Roman"/>
          <w:iCs/>
          <w:sz w:val="28"/>
          <w:szCs w:val="28"/>
        </w:rPr>
        <w:t xml:space="preserve"> и других мероприятий. </w:t>
      </w:r>
      <w:r w:rsidR="00196C26" w:rsidRPr="00A11DD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D3A5A" w:rsidRDefault="001D3A5A" w:rsidP="001D3A5A">
      <w:pPr>
        <w:pStyle w:val="a0"/>
        <w:widowControl w:val="0"/>
        <w:suppressAutoHyphens w:val="0"/>
        <w:spacing w:after="0" w:line="360" w:lineRule="auto"/>
        <w:ind w:firstLine="709"/>
        <w:jc w:val="both"/>
      </w:pPr>
    </w:p>
    <w:p w:rsidR="001D3A5A" w:rsidRDefault="001D3A5A" w:rsidP="001D3A5A">
      <w:pPr>
        <w:pStyle w:val="a0"/>
        <w:widowControl w:val="0"/>
        <w:suppressAutoHyphens w:val="0"/>
        <w:spacing w:after="0" w:line="360" w:lineRule="auto"/>
        <w:ind w:firstLine="709"/>
        <w:jc w:val="both"/>
        <w:rPr>
          <w:b/>
          <w:bCs/>
          <w:w w:val="100"/>
        </w:rPr>
      </w:pPr>
      <w:r>
        <w:rPr>
          <w:b/>
          <w:bCs/>
          <w:w w:val="100"/>
        </w:rPr>
        <w:t xml:space="preserve">Работа с результатами анализа </w:t>
      </w:r>
    </w:p>
    <w:p w:rsidR="001D3A5A" w:rsidRPr="001D3A5A" w:rsidRDefault="001D3A5A" w:rsidP="001D3A5A">
      <w:pPr>
        <w:pStyle w:val="a0"/>
        <w:widowControl w:val="0"/>
        <w:suppressAutoHyphens w:val="0"/>
        <w:spacing w:after="0" w:line="360" w:lineRule="auto"/>
        <w:ind w:firstLine="709"/>
        <w:jc w:val="both"/>
        <w:rPr>
          <w:b/>
          <w:bCs/>
          <w:w w:val="100"/>
        </w:rPr>
      </w:pPr>
      <w:r w:rsidRPr="001D3A5A">
        <w:rPr>
          <w:shd w:val="clear" w:color="auto" w:fill="F4F7FC"/>
        </w:rPr>
        <w:t xml:space="preserve">Результаты анализа выявляют эффективность принятых управленческих решений и комплекса мер, направленных на совершенствование системы выявления, поддержки и развития способностей и талантов в Ермаковском районе, и приводят к корректировке </w:t>
      </w:r>
      <w:r>
        <w:rPr>
          <w:shd w:val="clear" w:color="auto" w:fill="F4F7FC"/>
        </w:rPr>
        <w:t xml:space="preserve">целей, результатов, системы проводимых мероприятий для школьников и педагогов </w:t>
      </w:r>
      <w:r w:rsidRPr="001D3A5A">
        <w:rPr>
          <w:shd w:val="clear" w:color="auto" w:fill="F4F7FC"/>
        </w:rPr>
        <w:t xml:space="preserve"> </w:t>
      </w:r>
      <w:r>
        <w:rPr>
          <w:shd w:val="clear" w:color="auto" w:fill="F4F7FC"/>
        </w:rPr>
        <w:t>направленных на выявление</w:t>
      </w:r>
      <w:r w:rsidRPr="001D3A5A">
        <w:rPr>
          <w:shd w:val="clear" w:color="auto" w:fill="F4F7FC"/>
        </w:rPr>
        <w:t>, поддержк</w:t>
      </w:r>
      <w:r>
        <w:rPr>
          <w:shd w:val="clear" w:color="auto" w:fill="F4F7FC"/>
        </w:rPr>
        <w:t>у</w:t>
      </w:r>
      <w:r w:rsidRPr="001D3A5A">
        <w:rPr>
          <w:shd w:val="clear" w:color="auto" w:fill="F4F7FC"/>
        </w:rPr>
        <w:t xml:space="preserve"> и развити</w:t>
      </w:r>
      <w:r>
        <w:rPr>
          <w:shd w:val="clear" w:color="auto" w:fill="F4F7FC"/>
        </w:rPr>
        <w:t>е</w:t>
      </w:r>
      <w:r w:rsidRPr="001D3A5A">
        <w:rPr>
          <w:shd w:val="clear" w:color="auto" w:fill="F4F7FC"/>
        </w:rPr>
        <w:t xml:space="preserve"> способностей и талантов а Ермаковском районе</w:t>
      </w:r>
      <w:r>
        <w:rPr>
          <w:shd w:val="clear" w:color="auto" w:fill="F4F7FC"/>
        </w:rPr>
        <w:t xml:space="preserve">  в 2021 – 2022 учебном году. </w:t>
      </w:r>
      <w:r w:rsidRPr="001D3A5A">
        <w:rPr>
          <w:shd w:val="clear" w:color="auto" w:fill="F4F7FC"/>
        </w:rPr>
        <w:t> </w:t>
      </w:r>
    </w:p>
    <w:p w:rsidR="00A36D04" w:rsidRPr="001D3A5A" w:rsidRDefault="00A36D04" w:rsidP="001D3A5A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sectPr w:rsidR="00A36D04" w:rsidRPr="001D3A5A" w:rsidSect="009166E8">
      <w:pgSz w:w="11906" w:h="16838"/>
      <w:pgMar w:top="678" w:right="1135" w:bottom="170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526" w:rsidRDefault="00BC1526" w:rsidP="005A6C2F">
      <w:pPr>
        <w:spacing w:after="0" w:line="240" w:lineRule="auto"/>
      </w:pPr>
      <w:r>
        <w:separator/>
      </w:r>
    </w:p>
  </w:endnote>
  <w:endnote w:type="continuationSeparator" w:id="0">
    <w:p w:rsidR="00BC1526" w:rsidRDefault="00BC1526" w:rsidP="005A6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526" w:rsidRDefault="00BC1526" w:rsidP="005A6C2F">
      <w:pPr>
        <w:spacing w:after="0" w:line="240" w:lineRule="auto"/>
      </w:pPr>
      <w:r>
        <w:separator/>
      </w:r>
    </w:p>
  </w:footnote>
  <w:footnote w:type="continuationSeparator" w:id="0">
    <w:p w:rsidR="00BC1526" w:rsidRDefault="00BC1526" w:rsidP="005A6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</w:lvl>
  </w:abstractNum>
  <w:abstractNum w:abstractNumId="2">
    <w:nsid w:val="00000004"/>
    <w:multiLevelType w:val="multilevel"/>
    <w:tmpl w:val="C338B918"/>
    <w:name w:val="WW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4">
    <w:nsid w:val="00945728"/>
    <w:multiLevelType w:val="hybridMultilevel"/>
    <w:tmpl w:val="BD6E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C22119"/>
    <w:multiLevelType w:val="hybridMultilevel"/>
    <w:tmpl w:val="EAE61794"/>
    <w:lvl w:ilvl="0" w:tplc="DCE6F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E028A1"/>
    <w:multiLevelType w:val="hybridMultilevel"/>
    <w:tmpl w:val="DF7424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765224"/>
    <w:multiLevelType w:val="hybridMultilevel"/>
    <w:tmpl w:val="FCC6BC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A9F284B"/>
    <w:multiLevelType w:val="hybridMultilevel"/>
    <w:tmpl w:val="2236C1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0B793D"/>
    <w:multiLevelType w:val="hybridMultilevel"/>
    <w:tmpl w:val="E67A9D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07B021E"/>
    <w:multiLevelType w:val="hybridMultilevel"/>
    <w:tmpl w:val="C97E6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9B7CAD"/>
    <w:multiLevelType w:val="hybridMultilevel"/>
    <w:tmpl w:val="B2AAA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93980"/>
    <w:multiLevelType w:val="hybridMultilevel"/>
    <w:tmpl w:val="2D50B6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3C355F0"/>
    <w:multiLevelType w:val="hybridMultilevel"/>
    <w:tmpl w:val="26F637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4763034"/>
    <w:multiLevelType w:val="hybridMultilevel"/>
    <w:tmpl w:val="15F6C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84435C"/>
    <w:multiLevelType w:val="hybridMultilevel"/>
    <w:tmpl w:val="EBC0C3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5E63A91"/>
    <w:multiLevelType w:val="hybridMultilevel"/>
    <w:tmpl w:val="0706EB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5FB5FDC"/>
    <w:multiLevelType w:val="hybridMultilevel"/>
    <w:tmpl w:val="EE4ED2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7513BBE"/>
    <w:multiLevelType w:val="hybridMultilevel"/>
    <w:tmpl w:val="50705C5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17BA6A90"/>
    <w:multiLevelType w:val="hybridMultilevel"/>
    <w:tmpl w:val="DEE81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693C97"/>
    <w:multiLevelType w:val="hybridMultilevel"/>
    <w:tmpl w:val="5A3AF1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B931AC2"/>
    <w:multiLevelType w:val="hybridMultilevel"/>
    <w:tmpl w:val="66846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D951F1"/>
    <w:multiLevelType w:val="hybridMultilevel"/>
    <w:tmpl w:val="B8A2C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064041"/>
    <w:multiLevelType w:val="hybridMultilevel"/>
    <w:tmpl w:val="9B3849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04D5E55"/>
    <w:multiLevelType w:val="hybridMultilevel"/>
    <w:tmpl w:val="354C2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9D66D4"/>
    <w:multiLevelType w:val="hybridMultilevel"/>
    <w:tmpl w:val="301CE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549142A"/>
    <w:multiLevelType w:val="hybridMultilevel"/>
    <w:tmpl w:val="2C66C90E"/>
    <w:lvl w:ilvl="0" w:tplc="BA7EF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B868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D42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9C8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24E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B80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64D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085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DC8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25AB3E7F"/>
    <w:multiLevelType w:val="hybridMultilevel"/>
    <w:tmpl w:val="3D6A6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6361E92"/>
    <w:multiLevelType w:val="hybridMultilevel"/>
    <w:tmpl w:val="5D5AE084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>
    <w:nsid w:val="26704D55"/>
    <w:multiLevelType w:val="hybridMultilevel"/>
    <w:tmpl w:val="13F4E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A0A7E71"/>
    <w:multiLevelType w:val="hybridMultilevel"/>
    <w:tmpl w:val="B0CADD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2AB0531B"/>
    <w:multiLevelType w:val="hybridMultilevel"/>
    <w:tmpl w:val="F7365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E9D04F6"/>
    <w:multiLevelType w:val="hybridMultilevel"/>
    <w:tmpl w:val="9738C51A"/>
    <w:lvl w:ilvl="0" w:tplc="4BA8B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F0F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5AF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A3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FCB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E8A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4E6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C0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9EA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2EB92218"/>
    <w:multiLevelType w:val="hybridMultilevel"/>
    <w:tmpl w:val="06183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1E7177"/>
    <w:multiLevelType w:val="hybridMultilevel"/>
    <w:tmpl w:val="509A773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22C0747"/>
    <w:multiLevelType w:val="hybridMultilevel"/>
    <w:tmpl w:val="A3E294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360B10B2"/>
    <w:multiLevelType w:val="hybridMultilevel"/>
    <w:tmpl w:val="40BE37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72D79DD"/>
    <w:multiLevelType w:val="hybridMultilevel"/>
    <w:tmpl w:val="5C8CD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7E3B89"/>
    <w:multiLevelType w:val="hybridMultilevel"/>
    <w:tmpl w:val="83305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AA63FFD"/>
    <w:multiLevelType w:val="hybridMultilevel"/>
    <w:tmpl w:val="1F986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B515D7B"/>
    <w:multiLevelType w:val="hybridMultilevel"/>
    <w:tmpl w:val="E9A89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DB2198B"/>
    <w:multiLevelType w:val="hybridMultilevel"/>
    <w:tmpl w:val="4F8E6472"/>
    <w:lvl w:ilvl="0" w:tplc="F1BA1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245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549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45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A3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AAF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0A3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54E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C20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3E7E3299"/>
    <w:multiLevelType w:val="hybridMultilevel"/>
    <w:tmpl w:val="83F24A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40E72BDD"/>
    <w:multiLevelType w:val="hybridMultilevel"/>
    <w:tmpl w:val="E3003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29A5368"/>
    <w:multiLevelType w:val="hybridMultilevel"/>
    <w:tmpl w:val="02746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5C30462"/>
    <w:multiLevelType w:val="hybridMultilevel"/>
    <w:tmpl w:val="679E9D04"/>
    <w:lvl w:ilvl="0" w:tplc="4BCA0094">
      <w:start w:val="1"/>
      <w:numFmt w:val="upperRoman"/>
      <w:lvlText w:val="%1."/>
      <w:lvlJc w:val="left"/>
      <w:pPr>
        <w:ind w:left="4241" w:hanging="720"/>
      </w:pPr>
    </w:lvl>
    <w:lvl w:ilvl="1" w:tplc="04190019">
      <w:start w:val="1"/>
      <w:numFmt w:val="lowerLetter"/>
      <w:lvlText w:val="%2."/>
      <w:lvlJc w:val="left"/>
      <w:pPr>
        <w:ind w:left="4601" w:hanging="360"/>
      </w:pPr>
    </w:lvl>
    <w:lvl w:ilvl="2" w:tplc="0419001B">
      <w:start w:val="1"/>
      <w:numFmt w:val="lowerRoman"/>
      <w:lvlText w:val="%3."/>
      <w:lvlJc w:val="right"/>
      <w:pPr>
        <w:ind w:left="5321" w:hanging="180"/>
      </w:pPr>
    </w:lvl>
    <w:lvl w:ilvl="3" w:tplc="0419000F">
      <w:start w:val="1"/>
      <w:numFmt w:val="decimal"/>
      <w:lvlText w:val="%4."/>
      <w:lvlJc w:val="left"/>
      <w:pPr>
        <w:ind w:left="6041" w:hanging="360"/>
      </w:pPr>
    </w:lvl>
    <w:lvl w:ilvl="4" w:tplc="04190019">
      <w:start w:val="1"/>
      <w:numFmt w:val="lowerLetter"/>
      <w:lvlText w:val="%5."/>
      <w:lvlJc w:val="left"/>
      <w:pPr>
        <w:ind w:left="6761" w:hanging="360"/>
      </w:pPr>
    </w:lvl>
    <w:lvl w:ilvl="5" w:tplc="0419001B">
      <w:start w:val="1"/>
      <w:numFmt w:val="lowerRoman"/>
      <w:lvlText w:val="%6."/>
      <w:lvlJc w:val="right"/>
      <w:pPr>
        <w:ind w:left="7481" w:hanging="180"/>
      </w:pPr>
    </w:lvl>
    <w:lvl w:ilvl="6" w:tplc="0419000F">
      <w:start w:val="1"/>
      <w:numFmt w:val="decimal"/>
      <w:lvlText w:val="%7."/>
      <w:lvlJc w:val="left"/>
      <w:pPr>
        <w:ind w:left="8201" w:hanging="360"/>
      </w:pPr>
    </w:lvl>
    <w:lvl w:ilvl="7" w:tplc="04190019">
      <w:start w:val="1"/>
      <w:numFmt w:val="lowerLetter"/>
      <w:lvlText w:val="%8."/>
      <w:lvlJc w:val="left"/>
      <w:pPr>
        <w:ind w:left="8921" w:hanging="360"/>
      </w:pPr>
    </w:lvl>
    <w:lvl w:ilvl="8" w:tplc="0419001B">
      <w:start w:val="1"/>
      <w:numFmt w:val="lowerRoman"/>
      <w:lvlText w:val="%9."/>
      <w:lvlJc w:val="right"/>
      <w:pPr>
        <w:ind w:left="9641" w:hanging="180"/>
      </w:pPr>
    </w:lvl>
  </w:abstractNum>
  <w:abstractNum w:abstractNumId="46">
    <w:nsid w:val="473F70BB"/>
    <w:multiLevelType w:val="hybridMultilevel"/>
    <w:tmpl w:val="2926D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482A4897"/>
    <w:multiLevelType w:val="hybridMultilevel"/>
    <w:tmpl w:val="EFF0539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8">
    <w:nsid w:val="4AAC7862"/>
    <w:multiLevelType w:val="hybridMultilevel"/>
    <w:tmpl w:val="0E7ACC2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9">
    <w:nsid w:val="5203104F"/>
    <w:multiLevelType w:val="hybridMultilevel"/>
    <w:tmpl w:val="B96AB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2A54938"/>
    <w:multiLevelType w:val="hybridMultilevel"/>
    <w:tmpl w:val="73CA77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2FB1B27"/>
    <w:multiLevelType w:val="hybridMultilevel"/>
    <w:tmpl w:val="A246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435305C"/>
    <w:multiLevelType w:val="hybridMultilevel"/>
    <w:tmpl w:val="FA4820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>
    <w:nsid w:val="546B458D"/>
    <w:multiLevelType w:val="hybridMultilevel"/>
    <w:tmpl w:val="E1229824"/>
    <w:lvl w:ilvl="0" w:tplc="96CC9F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52E04CA"/>
    <w:multiLevelType w:val="hybridMultilevel"/>
    <w:tmpl w:val="DEE211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88E7557"/>
    <w:multiLevelType w:val="hybridMultilevel"/>
    <w:tmpl w:val="9E5EF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9AF486E"/>
    <w:multiLevelType w:val="hybridMultilevel"/>
    <w:tmpl w:val="FA0E82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A9B448A"/>
    <w:multiLevelType w:val="multilevel"/>
    <w:tmpl w:val="3EC47292"/>
    <w:lvl w:ilvl="0">
      <w:start w:val="1"/>
      <w:numFmt w:val="decimal"/>
      <w:lvlText w:val="%1."/>
      <w:lvlJc w:val="left"/>
      <w:pPr>
        <w:ind w:left="124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1" w:hanging="4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1" w:hanging="7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8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1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0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6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4" w:hanging="706"/>
      </w:pPr>
      <w:rPr>
        <w:rFonts w:hint="default"/>
        <w:lang w:val="ru-RU" w:eastAsia="en-US" w:bidi="ar-SA"/>
      </w:rPr>
    </w:lvl>
  </w:abstractNum>
  <w:abstractNum w:abstractNumId="58">
    <w:nsid w:val="5AD86394"/>
    <w:multiLevelType w:val="hybridMultilevel"/>
    <w:tmpl w:val="EC18DA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B004619"/>
    <w:multiLevelType w:val="hybridMultilevel"/>
    <w:tmpl w:val="4F106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D137688"/>
    <w:multiLevelType w:val="hybridMultilevel"/>
    <w:tmpl w:val="3E9A2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F8F48ED"/>
    <w:multiLevelType w:val="hybridMultilevel"/>
    <w:tmpl w:val="DE922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FA20E58"/>
    <w:multiLevelType w:val="hybridMultilevel"/>
    <w:tmpl w:val="E5DCC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1803BE6"/>
    <w:multiLevelType w:val="hybridMultilevel"/>
    <w:tmpl w:val="4886A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4BB1450"/>
    <w:multiLevelType w:val="hybridMultilevel"/>
    <w:tmpl w:val="D92E5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4BE255E"/>
    <w:multiLevelType w:val="multilevel"/>
    <w:tmpl w:val="84CAB81E"/>
    <w:lvl w:ilvl="0">
      <w:start w:val="1"/>
      <w:numFmt w:val="bullet"/>
      <w:lvlText w:val=""/>
      <w:lvlJc w:val="left"/>
      <w:pPr>
        <w:ind w:left="110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40" w:hanging="6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0" w:hanging="2160"/>
      </w:pPr>
      <w:rPr>
        <w:rFonts w:hint="default"/>
      </w:rPr>
    </w:lvl>
  </w:abstractNum>
  <w:abstractNum w:abstractNumId="66">
    <w:nsid w:val="690373F7"/>
    <w:multiLevelType w:val="hybridMultilevel"/>
    <w:tmpl w:val="5BB4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A8E0D96"/>
    <w:multiLevelType w:val="hybridMultilevel"/>
    <w:tmpl w:val="C35AC4B8"/>
    <w:lvl w:ilvl="0" w:tplc="041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68">
    <w:nsid w:val="6DC61909"/>
    <w:multiLevelType w:val="hybridMultilevel"/>
    <w:tmpl w:val="5D8880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707B6824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70">
    <w:nsid w:val="71B50752"/>
    <w:multiLevelType w:val="hybridMultilevel"/>
    <w:tmpl w:val="1C44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8106174"/>
    <w:multiLevelType w:val="hybridMultilevel"/>
    <w:tmpl w:val="BFB4F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8535A10"/>
    <w:multiLevelType w:val="hybridMultilevel"/>
    <w:tmpl w:val="C5DE4A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F2D2A37"/>
    <w:multiLevelType w:val="hybridMultilevel"/>
    <w:tmpl w:val="7B18B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>
    <w:nsid w:val="7F9B2AE6"/>
    <w:multiLevelType w:val="multilevel"/>
    <w:tmpl w:val="02E214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7"/>
  </w:num>
  <w:num w:numId="3">
    <w:abstractNumId w:val="32"/>
  </w:num>
  <w:num w:numId="4">
    <w:abstractNumId w:val="3"/>
  </w:num>
  <w:num w:numId="5">
    <w:abstractNumId w:val="56"/>
  </w:num>
  <w:num w:numId="6">
    <w:abstractNumId w:val="28"/>
  </w:num>
  <w:num w:numId="7">
    <w:abstractNumId w:val="51"/>
  </w:num>
  <w:num w:numId="8">
    <w:abstractNumId w:val="43"/>
  </w:num>
  <w:num w:numId="9">
    <w:abstractNumId w:val="59"/>
  </w:num>
  <w:num w:numId="10">
    <w:abstractNumId w:val="19"/>
  </w:num>
  <w:num w:numId="11">
    <w:abstractNumId w:val="37"/>
  </w:num>
  <w:num w:numId="12">
    <w:abstractNumId w:val="21"/>
  </w:num>
  <w:num w:numId="13">
    <w:abstractNumId w:val="34"/>
  </w:num>
  <w:num w:numId="14">
    <w:abstractNumId w:val="36"/>
  </w:num>
  <w:num w:numId="15">
    <w:abstractNumId w:val="66"/>
  </w:num>
  <w:num w:numId="16">
    <w:abstractNumId w:val="49"/>
  </w:num>
  <w:num w:numId="17">
    <w:abstractNumId w:val="26"/>
  </w:num>
  <w:num w:numId="18">
    <w:abstractNumId w:val="17"/>
  </w:num>
  <w:num w:numId="19">
    <w:abstractNumId w:val="63"/>
  </w:num>
  <w:num w:numId="20">
    <w:abstractNumId w:val="58"/>
  </w:num>
  <w:num w:numId="21">
    <w:abstractNumId w:val="54"/>
  </w:num>
  <w:num w:numId="22">
    <w:abstractNumId w:val="72"/>
  </w:num>
  <w:num w:numId="23">
    <w:abstractNumId w:val="64"/>
  </w:num>
  <w:num w:numId="24">
    <w:abstractNumId w:val="44"/>
  </w:num>
  <w:num w:numId="25">
    <w:abstractNumId w:val="55"/>
  </w:num>
  <w:num w:numId="26">
    <w:abstractNumId w:val="6"/>
  </w:num>
  <w:num w:numId="27">
    <w:abstractNumId w:val="60"/>
  </w:num>
  <w:num w:numId="28">
    <w:abstractNumId w:val="8"/>
  </w:num>
  <w:num w:numId="29">
    <w:abstractNumId w:val="25"/>
  </w:num>
  <w:num w:numId="30">
    <w:abstractNumId w:val="4"/>
  </w:num>
  <w:num w:numId="31">
    <w:abstractNumId w:val="48"/>
  </w:num>
  <w:num w:numId="32">
    <w:abstractNumId w:val="16"/>
  </w:num>
  <w:num w:numId="33">
    <w:abstractNumId w:val="50"/>
  </w:num>
  <w:num w:numId="34">
    <w:abstractNumId w:val="29"/>
  </w:num>
  <w:num w:numId="35">
    <w:abstractNumId w:val="67"/>
  </w:num>
  <w:num w:numId="36">
    <w:abstractNumId w:val="14"/>
  </w:num>
  <w:num w:numId="37">
    <w:abstractNumId w:val="42"/>
  </w:num>
  <w:num w:numId="38">
    <w:abstractNumId w:val="13"/>
  </w:num>
  <w:num w:numId="39">
    <w:abstractNumId w:val="12"/>
  </w:num>
  <w:num w:numId="40">
    <w:abstractNumId w:val="73"/>
  </w:num>
  <w:num w:numId="41">
    <w:abstractNumId w:val="9"/>
  </w:num>
  <w:num w:numId="42">
    <w:abstractNumId w:val="20"/>
  </w:num>
  <w:num w:numId="43">
    <w:abstractNumId w:val="52"/>
  </w:num>
  <w:num w:numId="44">
    <w:abstractNumId w:val="68"/>
  </w:num>
  <w:num w:numId="45">
    <w:abstractNumId w:val="15"/>
  </w:num>
  <w:num w:numId="46">
    <w:abstractNumId w:val="35"/>
  </w:num>
  <w:num w:numId="47">
    <w:abstractNumId w:val="23"/>
  </w:num>
  <w:num w:numId="48">
    <w:abstractNumId w:val="46"/>
  </w:num>
  <w:num w:numId="49">
    <w:abstractNumId w:val="74"/>
  </w:num>
  <w:num w:numId="50">
    <w:abstractNumId w:val="47"/>
  </w:num>
  <w:num w:numId="51">
    <w:abstractNumId w:val="62"/>
  </w:num>
  <w:num w:numId="52">
    <w:abstractNumId w:val="40"/>
  </w:num>
  <w:num w:numId="53">
    <w:abstractNumId w:val="39"/>
  </w:num>
  <w:num w:numId="54">
    <w:abstractNumId w:val="38"/>
  </w:num>
  <w:num w:numId="55">
    <w:abstractNumId w:val="33"/>
  </w:num>
  <w:num w:numId="56">
    <w:abstractNumId w:val="61"/>
  </w:num>
  <w:num w:numId="57">
    <w:abstractNumId w:val="71"/>
  </w:num>
  <w:num w:numId="58">
    <w:abstractNumId w:val="41"/>
  </w:num>
  <w:num w:numId="59">
    <w:abstractNumId w:val="53"/>
  </w:num>
  <w:num w:numId="60">
    <w:abstractNumId w:val="10"/>
  </w:num>
  <w:num w:numId="61">
    <w:abstractNumId w:val="69"/>
  </w:num>
  <w:num w:numId="62">
    <w:abstractNumId w:val="22"/>
  </w:num>
  <w:num w:numId="63">
    <w:abstractNumId w:val="31"/>
  </w:num>
  <w:num w:numId="64">
    <w:abstractNumId w:val="70"/>
  </w:num>
  <w:num w:numId="65">
    <w:abstractNumId w:val="0"/>
  </w:num>
  <w:num w:numId="66">
    <w:abstractNumId w:val="30"/>
  </w:num>
  <w:num w:numId="67">
    <w:abstractNumId w:val="65"/>
  </w:num>
  <w:num w:numId="68">
    <w:abstractNumId w:val="7"/>
  </w:num>
  <w:num w:numId="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8"/>
  </w:num>
  <w:num w:numId="71">
    <w:abstractNumId w:val="5"/>
  </w:num>
  <w:num w:numId="7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7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25C"/>
    <w:rsid w:val="000018E8"/>
    <w:rsid w:val="00003AAC"/>
    <w:rsid w:val="00011613"/>
    <w:rsid w:val="0001189D"/>
    <w:rsid w:val="00011A1D"/>
    <w:rsid w:val="000130E7"/>
    <w:rsid w:val="00014DE2"/>
    <w:rsid w:val="00021D3B"/>
    <w:rsid w:val="00022367"/>
    <w:rsid w:val="00023132"/>
    <w:rsid w:val="00033EE9"/>
    <w:rsid w:val="00035155"/>
    <w:rsid w:val="000351EA"/>
    <w:rsid w:val="000403F6"/>
    <w:rsid w:val="000569A8"/>
    <w:rsid w:val="0006038D"/>
    <w:rsid w:val="000635D5"/>
    <w:rsid w:val="00064A52"/>
    <w:rsid w:val="000664E6"/>
    <w:rsid w:val="00070F5B"/>
    <w:rsid w:val="00071FEA"/>
    <w:rsid w:val="000733C1"/>
    <w:rsid w:val="0007434C"/>
    <w:rsid w:val="0007638A"/>
    <w:rsid w:val="000779D4"/>
    <w:rsid w:val="00077E93"/>
    <w:rsid w:val="0008021D"/>
    <w:rsid w:val="00090285"/>
    <w:rsid w:val="0009049F"/>
    <w:rsid w:val="00095E30"/>
    <w:rsid w:val="000978E2"/>
    <w:rsid w:val="000A345D"/>
    <w:rsid w:val="000A5818"/>
    <w:rsid w:val="000A6FE5"/>
    <w:rsid w:val="000A7675"/>
    <w:rsid w:val="000A79F7"/>
    <w:rsid w:val="000B4CC9"/>
    <w:rsid w:val="000B52AA"/>
    <w:rsid w:val="000B652F"/>
    <w:rsid w:val="000B7829"/>
    <w:rsid w:val="000C0415"/>
    <w:rsid w:val="000C0930"/>
    <w:rsid w:val="000C310E"/>
    <w:rsid w:val="000C4B65"/>
    <w:rsid w:val="000C52B0"/>
    <w:rsid w:val="000D019D"/>
    <w:rsid w:val="000D2288"/>
    <w:rsid w:val="000D3372"/>
    <w:rsid w:val="000E3756"/>
    <w:rsid w:val="000E3C1F"/>
    <w:rsid w:val="000E43C1"/>
    <w:rsid w:val="000E5F79"/>
    <w:rsid w:val="000F137C"/>
    <w:rsid w:val="000F6E64"/>
    <w:rsid w:val="00104B98"/>
    <w:rsid w:val="00106F3D"/>
    <w:rsid w:val="00116B5A"/>
    <w:rsid w:val="00116BE9"/>
    <w:rsid w:val="001252E8"/>
    <w:rsid w:val="00127072"/>
    <w:rsid w:val="001368CD"/>
    <w:rsid w:val="00136BFC"/>
    <w:rsid w:val="00142BCC"/>
    <w:rsid w:val="00144121"/>
    <w:rsid w:val="001459C7"/>
    <w:rsid w:val="00151A77"/>
    <w:rsid w:val="00151F80"/>
    <w:rsid w:val="00154024"/>
    <w:rsid w:val="00156FBD"/>
    <w:rsid w:val="00160EF1"/>
    <w:rsid w:val="00161A63"/>
    <w:rsid w:val="001663B0"/>
    <w:rsid w:val="001720F0"/>
    <w:rsid w:val="00172D8E"/>
    <w:rsid w:val="0017300C"/>
    <w:rsid w:val="001766D8"/>
    <w:rsid w:val="001825F5"/>
    <w:rsid w:val="001838D5"/>
    <w:rsid w:val="00196C26"/>
    <w:rsid w:val="001A6EC8"/>
    <w:rsid w:val="001B7CA1"/>
    <w:rsid w:val="001B7FDC"/>
    <w:rsid w:val="001C176D"/>
    <w:rsid w:val="001C7361"/>
    <w:rsid w:val="001D245E"/>
    <w:rsid w:val="001D3A5A"/>
    <w:rsid w:val="001D58B0"/>
    <w:rsid w:val="001D7366"/>
    <w:rsid w:val="001D7C8B"/>
    <w:rsid w:val="001E3CCC"/>
    <w:rsid w:val="001E5899"/>
    <w:rsid w:val="001E5A2D"/>
    <w:rsid w:val="001F739B"/>
    <w:rsid w:val="00200F92"/>
    <w:rsid w:val="002055AB"/>
    <w:rsid w:val="00206501"/>
    <w:rsid w:val="002101EF"/>
    <w:rsid w:val="002147D4"/>
    <w:rsid w:val="0021586C"/>
    <w:rsid w:val="00215E63"/>
    <w:rsid w:val="00216E51"/>
    <w:rsid w:val="00217C33"/>
    <w:rsid w:val="002324DC"/>
    <w:rsid w:val="002349E3"/>
    <w:rsid w:val="00240AAE"/>
    <w:rsid w:val="00242901"/>
    <w:rsid w:val="002469A8"/>
    <w:rsid w:val="002532F5"/>
    <w:rsid w:val="00275420"/>
    <w:rsid w:val="002824B5"/>
    <w:rsid w:val="0028448C"/>
    <w:rsid w:val="00285BD5"/>
    <w:rsid w:val="00285C6A"/>
    <w:rsid w:val="00286DF9"/>
    <w:rsid w:val="00286F82"/>
    <w:rsid w:val="002912F4"/>
    <w:rsid w:val="00294902"/>
    <w:rsid w:val="00296767"/>
    <w:rsid w:val="002A0F36"/>
    <w:rsid w:val="002A2D29"/>
    <w:rsid w:val="002A51F8"/>
    <w:rsid w:val="002B2994"/>
    <w:rsid w:val="002B2C24"/>
    <w:rsid w:val="002B2DD2"/>
    <w:rsid w:val="002B4ADB"/>
    <w:rsid w:val="002B5657"/>
    <w:rsid w:val="002B7FBE"/>
    <w:rsid w:val="002C2CD3"/>
    <w:rsid w:val="002C45F9"/>
    <w:rsid w:val="002C7BE7"/>
    <w:rsid w:val="002D2838"/>
    <w:rsid w:val="002D7ACD"/>
    <w:rsid w:val="002E143C"/>
    <w:rsid w:val="002E4642"/>
    <w:rsid w:val="002E6EC0"/>
    <w:rsid w:val="002F0C40"/>
    <w:rsid w:val="002F1514"/>
    <w:rsid w:val="002F426A"/>
    <w:rsid w:val="00303A9D"/>
    <w:rsid w:val="0030525F"/>
    <w:rsid w:val="00316378"/>
    <w:rsid w:val="00316F43"/>
    <w:rsid w:val="0031755F"/>
    <w:rsid w:val="00322DC9"/>
    <w:rsid w:val="00326C12"/>
    <w:rsid w:val="00331182"/>
    <w:rsid w:val="00332742"/>
    <w:rsid w:val="00334DD1"/>
    <w:rsid w:val="0033696C"/>
    <w:rsid w:val="00340D0A"/>
    <w:rsid w:val="00343707"/>
    <w:rsid w:val="00347BBE"/>
    <w:rsid w:val="00352422"/>
    <w:rsid w:val="003526CF"/>
    <w:rsid w:val="00353FB1"/>
    <w:rsid w:val="0035707B"/>
    <w:rsid w:val="00357740"/>
    <w:rsid w:val="00360378"/>
    <w:rsid w:val="003616A9"/>
    <w:rsid w:val="00366CEC"/>
    <w:rsid w:val="003774E1"/>
    <w:rsid w:val="00377E12"/>
    <w:rsid w:val="003822E8"/>
    <w:rsid w:val="003827B9"/>
    <w:rsid w:val="00382FED"/>
    <w:rsid w:val="00390705"/>
    <w:rsid w:val="003914B5"/>
    <w:rsid w:val="003923F0"/>
    <w:rsid w:val="0039313F"/>
    <w:rsid w:val="0039686F"/>
    <w:rsid w:val="003A0ABC"/>
    <w:rsid w:val="003A1119"/>
    <w:rsid w:val="003A1838"/>
    <w:rsid w:val="003A5C5F"/>
    <w:rsid w:val="003A7667"/>
    <w:rsid w:val="003B0EC0"/>
    <w:rsid w:val="003B542C"/>
    <w:rsid w:val="003C077D"/>
    <w:rsid w:val="003C21AA"/>
    <w:rsid w:val="003C55C3"/>
    <w:rsid w:val="003C6648"/>
    <w:rsid w:val="003D1376"/>
    <w:rsid w:val="003D3B17"/>
    <w:rsid w:val="003E4D60"/>
    <w:rsid w:val="003E69A8"/>
    <w:rsid w:val="003F4149"/>
    <w:rsid w:val="003F5B4C"/>
    <w:rsid w:val="00404F44"/>
    <w:rsid w:val="00411169"/>
    <w:rsid w:val="004155D6"/>
    <w:rsid w:val="00415BCD"/>
    <w:rsid w:val="004213E1"/>
    <w:rsid w:val="004215F7"/>
    <w:rsid w:val="00421976"/>
    <w:rsid w:val="00423AAF"/>
    <w:rsid w:val="00427DD6"/>
    <w:rsid w:val="00430C64"/>
    <w:rsid w:val="00435BEE"/>
    <w:rsid w:val="00440402"/>
    <w:rsid w:val="00444611"/>
    <w:rsid w:val="004513C0"/>
    <w:rsid w:val="00460D46"/>
    <w:rsid w:val="00464DBD"/>
    <w:rsid w:val="00471DBC"/>
    <w:rsid w:val="00473827"/>
    <w:rsid w:val="00473E5B"/>
    <w:rsid w:val="004775FD"/>
    <w:rsid w:val="00477747"/>
    <w:rsid w:val="00480956"/>
    <w:rsid w:val="00483CB6"/>
    <w:rsid w:val="00485384"/>
    <w:rsid w:val="00485F4F"/>
    <w:rsid w:val="004861B8"/>
    <w:rsid w:val="004979E2"/>
    <w:rsid w:val="00497F8F"/>
    <w:rsid w:val="004B4400"/>
    <w:rsid w:val="004B6D45"/>
    <w:rsid w:val="004C2A4C"/>
    <w:rsid w:val="004C65C2"/>
    <w:rsid w:val="004E039D"/>
    <w:rsid w:val="004E1733"/>
    <w:rsid w:val="004E4A21"/>
    <w:rsid w:val="004E64CF"/>
    <w:rsid w:val="004E7D43"/>
    <w:rsid w:val="004F54F0"/>
    <w:rsid w:val="004F6406"/>
    <w:rsid w:val="004F7F9C"/>
    <w:rsid w:val="0050005B"/>
    <w:rsid w:val="005002A0"/>
    <w:rsid w:val="005005F1"/>
    <w:rsid w:val="0050117A"/>
    <w:rsid w:val="00502CD6"/>
    <w:rsid w:val="00503E14"/>
    <w:rsid w:val="005076C5"/>
    <w:rsid w:val="005079AA"/>
    <w:rsid w:val="00507B13"/>
    <w:rsid w:val="00511EED"/>
    <w:rsid w:val="00514ED5"/>
    <w:rsid w:val="00522EF2"/>
    <w:rsid w:val="0052320C"/>
    <w:rsid w:val="00540947"/>
    <w:rsid w:val="00556811"/>
    <w:rsid w:val="00557FCF"/>
    <w:rsid w:val="00560AF0"/>
    <w:rsid w:val="00563502"/>
    <w:rsid w:val="00565D30"/>
    <w:rsid w:val="005668FA"/>
    <w:rsid w:val="0057045D"/>
    <w:rsid w:val="00570F78"/>
    <w:rsid w:val="005739DE"/>
    <w:rsid w:val="005743D6"/>
    <w:rsid w:val="00576036"/>
    <w:rsid w:val="00581F29"/>
    <w:rsid w:val="00582D3B"/>
    <w:rsid w:val="00586409"/>
    <w:rsid w:val="00587770"/>
    <w:rsid w:val="00590173"/>
    <w:rsid w:val="00591F96"/>
    <w:rsid w:val="0059567F"/>
    <w:rsid w:val="00595CEA"/>
    <w:rsid w:val="005971DC"/>
    <w:rsid w:val="005978D6"/>
    <w:rsid w:val="00597D00"/>
    <w:rsid w:val="005A346F"/>
    <w:rsid w:val="005A3719"/>
    <w:rsid w:val="005A6C2F"/>
    <w:rsid w:val="005B2325"/>
    <w:rsid w:val="005B50A6"/>
    <w:rsid w:val="005C0F0E"/>
    <w:rsid w:val="005C18A7"/>
    <w:rsid w:val="005C210F"/>
    <w:rsid w:val="005D1088"/>
    <w:rsid w:val="005E7FD3"/>
    <w:rsid w:val="005F1B5B"/>
    <w:rsid w:val="005F2D4B"/>
    <w:rsid w:val="005F3A15"/>
    <w:rsid w:val="005F43B3"/>
    <w:rsid w:val="005F660A"/>
    <w:rsid w:val="00600C24"/>
    <w:rsid w:val="006040FB"/>
    <w:rsid w:val="00610408"/>
    <w:rsid w:val="006109AD"/>
    <w:rsid w:val="0061184B"/>
    <w:rsid w:val="0061659C"/>
    <w:rsid w:val="00616DD2"/>
    <w:rsid w:val="00617AD6"/>
    <w:rsid w:val="00627B6D"/>
    <w:rsid w:val="00631CB1"/>
    <w:rsid w:val="006338CE"/>
    <w:rsid w:val="00635FEB"/>
    <w:rsid w:val="00636FF5"/>
    <w:rsid w:val="0063745A"/>
    <w:rsid w:val="00637FB0"/>
    <w:rsid w:val="00644088"/>
    <w:rsid w:val="00644CB1"/>
    <w:rsid w:val="0065178C"/>
    <w:rsid w:val="00654B67"/>
    <w:rsid w:val="00654E0C"/>
    <w:rsid w:val="00657B88"/>
    <w:rsid w:val="006628AF"/>
    <w:rsid w:val="006632B7"/>
    <w:rsid w:val="0066452E"/>
    <w:rsid w:val="006648D2"/>
    <w:rsid w:val="00666D50"/>
    <w:rsid w:val="0067501A"/>
    <w:rsid w:val="00686131"/>
    <w:rsid w:val="00691782"/>
    <w:rsid w:val="00692EFC"/>
    <w:rsid w:val="0069455C"/>
    <w:rsid w:val="006A1401"/>
    <w:rsid w:val="006B6A76"/>
    <w:rsid w:val="006B7EDF"/>
    <w:rsid w:val="006C1901"/>
    <w:rsid w:val="006C23BD"/>
    <w:rsid w:val="006C3033"/>
    <w:rsid w:val="006C5A61"/>
    <w:rsid w:val="006C6899"/>
    <w:rsid w:val="006C6C16"/>
    <w:rsid w:val="006C6C47"/>
    <w:rsid w:val="006D4337"/>
    <w:rsid w:val="006E6500"/>
    <w:rsid w:val="006E6F19"/>
    <w:rsid w:val="006F3BD8"/>
    <w:rsid w:val="006F527A"/>
    <w:rsid w:val="006F5B88"/>
    <w:rsid w:val="006F7040"/>
    <w:rsid w:val="00706202"/>
    <w:rsid w:val="00706F47"/>
    <w:rsid w:val="007103F1"/>
    <w:rsid w:val="00710432"/>
    <w:rsid w:val="00711081"/>
    <w:rsid w:val="00713534"/>
    <w:rsid w:val="00720FA5"/>
    <w:rsid w:val="00722DAC"/>
    <w:rsid w:val="0072707D"/>
    <w:rsid w:val="00730F3C"/>
    <w:rsid w:val="00731223"/>
    <w:rsid w:val="0073371E"/>
    <w:rsid w:val="00733D0F"/>
    <w:rsid w:val="0073516A"/>
    <w:rsid w:val="00737B60"/>
    <w:rsid w:val="0074271A"/>
    <w:rsid w:val="007451BF"/>
    <w:rsid w:val="0075165B"/>
    <w:rsid w:val="00754DAF"/>
    <w:rsid w:val="007633C5"/>
    <w:rsid w:val="00765B11"/>
    <w:rsid w:val="00765F7B"/>
    <w:rsid w:val="00773DD3"/>
    <w:rsid w:val="007751E8"/>
    <w:rsid w:val="00780149"/>
    <w:rsid w:val="007833EC"/>
    <w:rsid w:val="007856EC"/>
    <w:rsid w:val="00785CCB"/>
    <w:rsid w:val="0079033F"/>
    <w:rsid w:val="007A10DB"/>
    <w:rsid w:val="007B0FA3"/>
    <w:rsid w:val="007B16BD"/>
    <w:rsid w:val="007B2A28"/>
    <w:rsid w:val="007B4358"/>
    <w:rsid w:val="007D2390"/>
    <w:rsid w:val="007D2483"/>
    <w:rsid w:val="007D49EF"/>
    <w:rsid w:val="007D5990"/>
    <w:rsid w:val="007E10A4"/>
    <w:rsid w:val="007E1760"/>
    <w:rsid w:val="007E2C6A"/>
    <w:rsid w:val="007E49D6"/>
    <w:rsid w:val="007F0104"/>
    <w:rsid w:val="007F45C7"/>
    <w:rsid w:val="007F60F8"/>
    <w:rsid w:val="008074F8"/>
    <w:rsid w:val="008076F3"/>
    <w:rsid w:val="008100E4"/>
    <w:rsid w:val="00812DAB"/>
    <w:rsid w:val="00813096"/>
    <w:rsid w:val="00813E13"/>
    <w:rsid w:val="008140B7"/>
    <w:rsid w:val="008151A9"/>
    <w:rsid w:val="00816FF5"/>
    <w:rsid w:val="00820169"/>
    <w:rsid w:val="008222CA"/>
    <w:rsid w:val="008274E2"/>
    <w:rsid w:val="0083025C"/>
    <w:rsid w:val="0083093A"/>
    <w:rsid w:val="008335F5"/>
    <w:rsid w:val="00836A30"/>
    <w:rsid w:val="00837521"/>
    <w:rsid w:val="00840B51"/>
    <w:rsid w:val="0084103F"/>
    <w:rsid w:val="00847357"/>
    <w:rsid w:val="0085106E"/>
    <w:rsid w:val="00853A0F"/>
    <w:rsid w:val="008540A5"/>
    <w:rsid w:val="00855ED5"/>
    <w:rsid w:val="00862470"/>
    <w:rsid w:val="008651E5"/>
    <w:rsid w:val="0087424F"/>
    <w:rsid w:val="00874671"/>
    <w:rsid w:val="00874DEA"/>
    <w:rsid w:val="00882FB2"/>
    <w:rsid w:val="00891E06"/>
    <w:rsid w:val="00892CA3"/>
    <w:rsid w:val="0089670D"/>
    <w:rsid w:val="008A240F"/>
    <w:rsid w:val="008B06F7"/>
    <w:rsid w:val="008B076F"/>
    <w:rsid w:val="008B09E1"/>
    <w:rsid w:val="008C0955"/>
    <w:rsid w:val="008C4ABA"/>
    <w:rsid w:val="008C6658"/>
    <w:rsid w:val="008C7487"/>
    <w:rsid w:val="008D2C98"/>
    <w:rsid w:val="008D2F96"/>
    <w:rsid w:val="008D4A8A"/>
    <w:rsid w:val="008D5BFE"/>
    <w:rsid w:val="008E31FC"/>
    <w:rsid w:val="008F5869"/>
    <w:rsid w:val="008F7F8D"/>
    <w:rsid w:val="009017D7"/>
    <w:rsid w:val="0090474E"/>
    <w:rsid w:val="00906BD3"/>
    <w:rsid w:val="009123A2"/>
    <w:rsid w:val="0091351E"/>
    <w:rsid w:val="009166E8"/>
    <w:rsid w:val="009224F1"/>
    <w:rsid w:val="00923A9C"/>
    <w:rsid w:val="00931DBF"/>
    <w:rsid w:val="009320D0"/>
    <w:rsid w:val="00933C84"/>
    <w:rsid w:val="00934F2D"/>
    <w:rsid w:val="00940F38"/>
    <w:rsid w:val="009452A8"/>
    <w:rsid w:val="0094740A"/>
    <w:rsid w:val="00950558"/>
    <w:rsid w:val="00953943"/>
    <w:rsid w:val="00954F2A"/>
    <w:rsid w:val="009637D0"/>
    <w:rsid w:val="00963C56"/>
    <w:rsid w:val="009645A3"/>
    <w:rsid w:val="00965605"/>
    <w:rsid w:val="00967F48"/>
    <w:rsid w:val="00974235"/>
    <w:rsid w:val="0097443A"/>
    <w:rsid w:val="00975A45"/>
    <w:rsid w:val="00983A03"/>
    <w:rsid w:val="0099136C"/>
    <w:rsid w:val="00996A52"/>
    <w:rsid w:val="009A1672"/>
    <w:rsid w:val="009A4AF6"/>
    <w:rsid w:val="009C3C93"/>
    <w:rsid w:val="009D7C67"/>
    <w:rsid w:val="009E2A90"/>
    <w:rsid w:val="009E4F10"/>
    <w:rsid w:val="009F2270"/>
    <w:rsid w:val="00A02123"/>
    <w:rsid w:val="00A03266"/>
    <w:rsid w:val="00A11DDC"/>
    <w:rsid w:val="00A12A15"/>
    <w:rsid w:val="00A12D13"/>
    <w:rsid w:val="00A1453A"/>
    <w:rsid w:val="00A14E12"/>
    <w:rsid w:val="00A30517"/>
    <w:rsid w:val="00A366A7"/>
    <w:rsid w:val="00A36D04"/>
    <w:rsid w:val="00A3777D"/>
    <w:rsid w:val="00A40E1F"/>
    <w:rsid w:val="00A414C4"/>
    <w:rsid w:val="00A47208"/>
    <w:rsid w:val="00A557DA"/>
    <w:rsid w:val="00A639AE"/>
    <w:rsid w:val="00A65914"/>
    <w:rsid w:val="00A65B4B"/>
    <w:rsid w:val="00A66C02"/>
    <w:rsid w:val="00A67D4C"/>
    <w:rsid w:val="00A706E0"/>
    <w:rsid w:val="00A72147"/>
    <w:rsid w:val="00A74783"/>
    <w:rsid w:val="00A74D61"/>
    <w:rsid w:val="00A779AB"/>
    <w:rsid w:val="00A81A6F"/>
    <w:rsid w:val="00A83E0B"/>
    <w:rsid w:val="00A85639"/>
    <w:rsid w:val="00A90B49"/>
    <w:rsid w:val="00AA1421"/>
    <w:rsid w:val="00AA3811"/>
    <w:rsid w:val="00AB2259"/>
    <w:rsid w:val="00AB28A9"/>
    <w:rsid w:val="00AB2B12"/>
    <w:rsid w:val="00AB4E99"/>
    <w:rsid w:val="00AB59E0"/>
    <w:rsid w:val="00AB5FE6"/>
    <w:rsid w:val="00AC0420"/>
    <w:rsid w:val="00AC0BDB"/>
    <w:rsid w:val="00AC21B3"/>
    <w:rsid w:val="00AC2FB0"/>
    <w:rsid w:val="00AC3255"/>
    <w:rsid w:val="00AC3764"/>
    <w:rsid w:val="00AC6B4C"/>
    <w:rsid w:val="00AD6AA6"/>
    <w:rsid w:val="00AE198A"/>
    <w:rsid w:val="00AE19E0"/>
    <w:rsid w:val="00AE3721"/>
    <w:rsid w:val="00AE49A3"/>
    <w:rsid w:val="00AE4DC5"/>
    <w:rsid w:val="00AF3082"/>
    <w:rsid w:val="00AF5FE1"/>
    <w:rsid w:val="00B008A0"/>
    <w:rsid w:val="00B0286D"/>
    <w:rsid w:val="00B068D0"/>
    <w:rsid w:val="00B12948"/>
    <w:rsid w:val="00B2556E"/>
    <w:rsid w:val="00B2604E"/>
    <w:rsid w:val="00B34154"/>
    <w:rsid w:val="00B34761"/>
    <w:rsid w:val="00B35A2F"/>
    <w:rsid w:val="00B379E6"/>
    <w:rsid w:val="00B5008F"/>
    <w:rsid w:val="00B50093"/>
    <w:rsid w:val="00B50C44"/>
    <w:rsid w:val="00B511F6"/>
    <w:rsid w:val="00B5251C"/>
    <w:rsid w:val="00B5413D"/>
    <w:rsid w:val="00B66007"/>
    <w:rsid w:val="00B6620F"/>
    <w:rsid w:val="00B719F3"/>
    <w:rsid w:val="00B7366A"/>
    <w:rsid w:val="00B73F84"/>
    <w:rsid w:val="00B741F6"/>
    <w:rsid w:val="00B77D35"/>
    <w:rsid w:val="00B86182"/>
    <w:rsid w:val="00B86468"/>
    <w:rsid w:val="00B87580"/>
    <w:rsid w:val="00B911FF"/>
    <w:rsid w:val="00B94F14"/>
    <w:rsid w:val="00BA42B2"/>
    <w:rsid w:val="00BB10B3"/>
    <w:rsid w:val="00BC09A9"/>
    <w:rsid w:val="00BC1526"/>
    <w:rsid w:val="00BC1A64"/>
    <w:rsid w:val="00BD0AC7"/>
    <w:rsid w:val="00BD58D0"/>
    <w:rsid w:val="00BE09C9"/>
    <w:rsid w:val="00BE3A74"/>
    <w:rsid w:val="00BE72AF"/>
    <w:rsid w:val="00BF0397"/>
    <w:rsid w:val="00C007C3"/>
    <w:rsid w:val="00C07514"/>
    <w:rsid w:val="00C140F3"/>
    <w:rsid w:val="00C1434A"/>
    <w:rsid w:val="00C15405"/>
    <w:rsid w:val="00C20D6E"/>
    <w:rsid w:val="00C20ED8"/>
    <w:rsid w:val="00C22579"/>
    <w:rsid w:val="00C24CD2"/>
    <w:rsid w:val="00C32E62"/>
    <w:rsid w:val="00C33FD1"/>
    <w:rsid w:val="00C34CD4"/>
    <w:rsid w:val="00C376AA"/>
    <w:rsid w:val="00C37E2F"/>
    <w:rsid w:val="00C4424C"/>
    <w:rsid w:val="00C5302E"/>
    <w:rsid w:val="00C547BE"/>
    <w:rsid w:val="00C552D2"/>
    <w:rsid w:val="00C56032"/>
    <w:rsid w:val="00C61D23"/>
    <w:rsid w:val="00C63FF2"/>
    <w:rsid w:val="00C71805"/>
    <w:rsid w:val="00C8768B"/>
    <w:rsid w:val="00C905DF"/>
    <w:rsid w:val="00C92D7D"/>
    <w:rsid w:val="00C931A2"/>
    <w:rsid w:val="00C93E4C"/>
    <w:rsid w:val="00C95182"/>
    <w:rsid w:val="00C977A4"/>
    <w:rsid w:val="00C9798A"/>
    <w:rsid w:val="00CA12BB"/>
    <w:rsid w:val="00CA139E"/>
    <w:rsid w:val="00CA30AC"/>
    <w:rsid w:val="00CA5FDC"/>
    <w:rsid w:val="00CA6B69"/>
    <w:rsid w:val="00CA6CE1"/>
    <w:rsid w:val="00CA76AA"/>
    <w:rsid w:val="00CB16CA"/>
    <w:rsid w:val="00CB2402"/>
    <w:rsid w:val="00CB7599"/>
    <w:rsid w:val="00CC0966"/>
    <w:rsid w:val="00CC3DA0"/>
    <w:rsid w:val="00CC5FE3"/>
    <w:rsid w:val="00CC7717"/>
    <w:rsid w:val="00CD0295"/>
    <w:rsid w:val="00CD3F48"/>
    <w:rsid w:val="00CD596C"/>
    <w:rsid w:val="00CD5AA8"/>
    <w:rsid w:val="00CD72AD"/>
    <w:rsid w:val="00CE1C39"/>
    <w:rsid w:val="00CE21EA"/>
    <w:rsid w:val="00CE3594"/>
    <w:rsid w:val="00CE3DF3"/>
    <w:rsid w:val="00CF3B21"/>
    <w:rsid w:val="00CF3E1C"/>
    <w:rsid w:val="00CF7D9F"/>
    <w:rsid w:val="00D04EB5"/>
    <w:rsid w:val="00D136DC"/>
    <w:rsid w:val="00D14BE0"/>
    <w:rsid w:val="00D2530F"/>
    <w:rsid w:val="00D27209"/>
    <w:rsid w:val="00D3394C"/>
    <w:rsid w:val="00D34ED9"/>
    <w:rsid w:val="00D40884"/>
    <w:rsid w:val="00D40E05"/>
    <w:rsid w:val="00D43FB2"/>
    <w:rsid w:val="00D44804"/>
    <w:rsid w:val="00D47B92"/>
    <w:rsid w:val="00D509F4"/>
    <w:rsid w:val="00D51E77"/>
    <w:rsid w:val="00D5318D"/>
    <w:rsid w:val="00D619E5"/>
    <w:rsid w:val="00D65521"/>
    <w:rsid w:val="00D73C8C"/>
    <w:rsid w:val="00D74453"/>
    <w:rsid w:val="00D75ADA"/>
    <w:rsid w:val="00D828F9"/>
    <w:rsid w:val="00D8434C"/>
    <w:rsid w:val="00D85CFD"/>
    <w:rsid w:val="00D90544"/>
    <w:rsid w:val="00D932EC"/>
    <w:rsid w:val="00D94F93"/>
    <w:rsid w:val="00DA1A74"/>
    <w:rsid w:val="00DB134F"/>
    <w:rsid w:val="00DB14A8"/>
    <w:rsid w:val="00DB3725"/>
    <w:rsid w:val="00DB4FA9"/>
    <w:rsid w:val="00DC126C"/>
    <w:rsid w:val="00DC4195"/>
    <w:rsid w:val="00DC4CED"/>
    <w:rsid w:val="00DC63AE"/>
    <w:rsid w:val="00DC6C59"/>
    <w:rsid w:val="00DD1AB2"/>
    <w:rsid w:val="00DD1DCB"/>
    <w:rsid w:val="00DD4A69"/>
    <w:rsid w:val="00DE41E3"/>
    <w:rsid w:val="00DE6A53"/>
    <w:rsid w:val="00DF1C7A"/>
    <w:rsid w:val="00DF3DD6"/>
    <w:rsid w:val="00E00330"/>
    <w:rsid w:val="00E07593"/>
    <w:rsid w:val="00E16B21"/>
    <w:rsid w:val="00E21C50"/>
    <w:rsid w:val="00E2693C"/>
    <w:rsid w:val="00E275A4"/>
    <w:rsid w:val="00E34B88"/>
    <w:rsid w:val="00E36A97"/>
    <w:rsid w:val="00E41BC6"/>
    <w:rsid w:val="00E4460D"/>
    <w:rsid w:val="00E51ADD"/>
    <w:rsid w:val="00E53166"/>
    <w:rsid w:val="00E53B7F"/>
    <w:rsid w:val="00E56A7B"/>
    <w:rsid w:val="00E632CB"/>
    <w:rsid w:val="00E659C1"/>
    <w:rsid w:val="00E72D92"/>
    <w:rsid w:val="00E75BDD"/>
    <w:rsid w:val="00E7619C"/>
    <w:rsid w:val="00E85DCC"/>
    <w:rsid w:val="00E876EC"/>
    <w:rsid w:val="00E91657"/>
    <w:rsid w:val="00E91706"/>
    <w:rsid w:val="00EA12C7"/>
    <w:rsid w:val="00EA7667"/>
    <w:rsid w:val="00EB082B"/>
    <w:rsid w:val="00EB1E5B"/>
    <w:rsid w:val="00EB3B1C"/>
    <w:rsid w:val="00EB48D6"/>
    <w:rsid w:val="00EC2285"/>
    <w:rsid w:val="00EC2AB8"/>
    <w:rsid w:val="00EC3FB7"/>
    <w:rsid w:val="00EC49FF"/>
    <w:rsid w:val="00EC7B4E"/>
    <w:rsid w:val="00ED0B7F"/>
    <w:rsid w:val="00ED58E2"/>
    <w:rsid w:val="00ED731A"/>
    <w:rsid w:val="00EF1675"/>
    <w:rsid w:val="00EF1873"/>
    <w:rsid w:val="00EF3539"/>
    <w:rsid w:val="00F043ED"/>
    <w:rsid w:val="00F0729B"/>
    <w:rsid w:val="00F20245"/>
    <w:rsid w:val="00F243F1"/>
    <w:rsid w:val="00F27B2A"/>
    <w:rsid w:val="00F35332"/>
    <w:rsid w:val="00F36843"/>
    <w:rsid w:val="00F42E1C"/>
    <w:rsid w:val="00F46F37"/>
    <w:rsid w:val="00F4731A"/>
    <w:rsid w:val="00F516D4"/>
    <w:rsid w:val="00F52A1A"/>
    <w:rsid w:val="00F604DE"/>
    <w:rsid w:val="00F63DEE"/>
    <w:rsid w:val="00F64728"/>
    <w:rsid w:val="00F64CF7"/>
    <w:rsid w:val="00F65A21"/>
    <w:rsid w:val="00F72F08"/>
    <w:rsid w:val="00F770FD"/>
    <w:rsid w:val="00F816B7"/>
    <w:rsid w:val="00F84897"/>
    <w:rsid w:val="00F874AD"/>
    <w:rsid w:val="00F90BB8"/>
    <w:rsid w:val="00F92FA6"/>
    <w:rsid w:val="00F964F1"/>
    <w:rsid w:val="00F972EE"/>
    <w:rsid w:val="00FA081D"/>
    <w:rsid w:val="00FA09F7"/>
    <w:rsid w:val="00FC50A0"/>
    <w:rsid w:val="00FC75B1"/>
    <w:rsid w:val="00FD4AF4"/>
    <w:rsid w:val="00FE1D5B"/>
    <w:rsid w:val="00FF0A12"/>
    <w:rsid w:val="00FF0FC4"/>
    <w:rsid w:val="00FF23B1"/>
    <w:rsid w:val="00FF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F4"/>
  </w:style>
  <w:style w:type="paragraph" w:styleId="1">
    <w:name w:val="heading 1"/>
    <w:basedOn w:val="a"/>
    <w:next w:val="a"/>
    <w:link w:val="10"/>
    <w:uiPriority w:val="9"/>
    <w:qFormat/>
    <w:rsid w:val="00D43FB2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D43FB2"/>
    <w:pPr>
      <w:keepNext/>
      <w:tabs>
        <w:tab w:val="num" w:pos="1440"/>
      </w:tabs>
      <w:suppressAutoHyphens/>
      <w:spacing w:before="240" w:after="60" w:line="100" w:lineRule="atLeast"/>
      <w:ind w:left="1440" w:hanging="360"/>
      <w:outlineLvl w:val="1"/>
    </w:pPr>
    <w:rPr>
      <w:rFonts w:ascii="Arial" w:eastAsia="Times New Roman" w:hAnsi="Arial" w:cs="Arial"/>
      <w:b/>
      <w:bCs/>
      <w:i/>
      <w:iCs/>
      <w:w w:val="90"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0A0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104B98"/>
    <w:rPr>
      <w:color w:val="0000FF"/>
      <w:u w:val="single"/>
    </w:rPr>
  </w:style>
  <w:style w:type="paragraph" w:styleId="a0">
    <w:name w:val="Body Text"/>
    <w:basedOn w:val="a"/>
    <w:link w:val="a5"/>
    <w:uiPriority w:val="99"/>
    <w:unhideWhenUsed/>
    <w:rsid w:val="00104B98"/>
    <w:pPr>
      <w:suppressAutoHyphens/>
      <w:spacing w:after="120" w:line="100" w:lineRule="atLeast"/>
    </w:pPr>
    <w:rPr>
      <w:rFonts w:ascii="Times New Roman" w:eastAsia="Times New Roman" w:hAnsi="Times New Roman" w:cs="Times New Roman"/>
      <w:w w:val="90"/>
      <w:kern w:val="2"/>
      <w:sz w:val="28"/>
      <w:szCs w:val="28"/>
      <w:lang w:eastAsia="ar-SA"/>
    </w:rPr>
  </w:style>
  <w:style w:type="character" w:customStyle="1" w:styleId="a5">
    <w:name w:val="Основной текст Знак"/>
    <w:basedOn w:val="a1"/>
    <w:link w:val="a0"/>
    <w:uiPriority w:val="99"/>
    <w:rsid w:val="00104B98"/>
    <w:rPr>
      <w:rFonts w:ascii="Times New Roman" w:eastAsia="Times New Roman" w:hAnsi="Times New Roman" w:cs="Times New Roman"/>
      <w:w w:val="90"/>
      <w:kern w:val="2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0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104B9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04B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F43B3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styleId="a9">
    <w:name w:val="footnote reference"/>
    <w:uiPriority w:val="99"/>
    <w:rsid w:val="005A6C2F"/>
    <w:rPr>
      <w:vertAlign w:val="superscript"/>
    </w:rPr>
  </w:style>
  <w:style w:type="paragraph" w:styleId="aa">
    <w:name w:val="footnote text"/>
    <w:basedOn w:val="a"/>
    <w:link w:val="ab"/>
    <w:uiPriority w:val="99"/>
    <w:rsid w:val="005A6C2F"/>
    <w:pPr>
      <w:suppressLineNumbers/>
      <w:suppressAutoHyphens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b">
    <w:name w:val="Текст сноски Знак"/>
    <w:basedOn w:val="a1"/>
    <w:link w:val="aa"/>
    <w:uiPriority w:val="99"/>
    <w:rsid w:val="005A6C2F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D43FB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D43FB2"/>
    <w:rPr>
      <w:rFonts w:ascii="Arial" w:eastAsia="Times New Roman" w:hAnsi="Arial" w:cs="Arial"/>
      <w:b/>
      <w:bCs/>
      <w:i/>
      <w:iCs/>
      <w:w w:val="90"/>
      <w:kern w:val="1"/>
      <w:sz w:val="28"/>
      <w:szCs w:val="28"/>
      <w:lang w:eastAsia="ar-SA"/>
    </w:rPr>
  </w:style>
  <w:style w:type="character" w:customStyle="1" w:styleId="Absatz-Standardschriftart">
    <w:name w:val="Absatz-Standardschriftart"/>
    <w:rsid w:val="00D43FB2"/>
  </w:style>
  <w:style w:type="character" w:customStyle="1" w:styleId="WW-Absatz-Standardschriftart">
    <w:name w:val="WW-Absatz-Standardschriftart"/>
    <w:rsid w:val="00D43FB2"/>
  </w:style>
  <w:style w:type="character" w:customStyle="1" w:styleId="WW-Absatz-Standardschriftart1">
    <w:name w:val="WW-Absatz-Standardschriftart1"/>
    <w:rsid w:val="00D43FB2"/>
  </w:style>
  <w:style w:type="character" w:customStyle="1" w:styleId="WW-Absatz-Standardschriftart11">
    <w:name w:val="WW-Absatz-Standardschriftart11"/>
    <w:rsid w:val="00D43FB2"/>
  </w:style>
  <w:style w:type="character" w:customStyle="1" w:styleId="WW-Absatz-Standardschriftart111">
    <w:name w:val="WW-Absatz-Standardschriftart111"/>
    <w:rsid w:val="00D43FB2"/>
  </w:style>
  <w:style w:type="character" w:customStyle="1" w:styleId="WW-Absatz-Standardschriftart1111">
    <w:name w:val="WW-Absatz-Standardschriftart1111"/>
    <w:rsid w:val="00D43FB2"/>
  </w:style>
  <w:style w:type="character" w:customStyle="1" w:styleId="WW-Absatz-Standardschriftart11111">
    <w:name w:val="WW-Absatz-Standardschriftart11111"/>
    <w:rsid w:val="00D43FB2"/>
  </w:style>
  <w:style w:type="character" w:customStyle="1" w:styleId="WW-Absatz-Standardschriftart111111">
    <w:name w:val="WW-Absatz-Standardschriftart111111"/>
    <w:rsid w:val="00D43FB2"/>
  </w:style>
  <w:style w:type="character" w:customStyle="1" w:styleId="WW-Absatz-Standardschriftart1111111">
    <w:name w:val="WW-Absatz-Standardschriftart1111111"/>
    <w:rsid w:val="00D43FB2"/>
  </w:style>
  <w:style w:type="character" w:customStyle="1" w:styleId="WW-Absatz-Standardschriftart11111111">
    <w:name w:val="WW-Absatz-Standardschriftart11111111"/>
    <w:rsid w:val="00D43FB2"/>
  </w:style>
  <w:style w:type="character" w:customStyle="1" w:styleId="WW-Absatz-Standardschriftart111111111">
    <w:name w:val="WW-Absatz-Standardschriftart111111111"/>
    <w:rsid w:val="00D43FB2"/>
  </w:style>
  <w:style w:type="character" w:customStyle="1" w:styleId="WW-Absatz-Standardschriftart1111111111">
    <w:name w:val="WW-Absatz-Standardschriftart1111111111"/>
    <w:rsid w:val="00D43FB2"/>
  </w:style>
  <w:style w:type="character" w:customStyle="1" w:styleId="WW-Absatz-Standardschriftart11111111111">
    <w:name w:val="WW-Absatz-Standardschriftart11111111111"/>
    <w:rsid w:val="00D43FB2"/>
  </w:style>
  <w:style w:type="character" w:customStyle="1" w:styleId="WW-Absatz-Standardschriftart111111111111">
    <w:name w:val="WW-Absatz-Standardschriftart111111111111"/>
    <w:rsid w:val="00D43FB2"/>
  </w:style>
  <w:style w:type="character" w:customStyle="1" w:styleId="WW-Absatz-Standardschriftart1111111111111">
    <w:name w:val="WW-Absatz-Standardschriftart1111111111111"/>
    <w:rsid w:val="00D43FB2"/>
  </w:style>
  <w:style w:type="character" w:customStyle="1" w:styleId="WW-Absatz-Standardschriftart11111111111111">
    <w:name w:val="WW-Absatz-Standardschriftart11111111111111"/>
    <w:rsid w:val="00D43FB2"/>
  </w:style>
  <w:style w:type="character" w:customStyle="1" w:styleId="WW-Absatz-Standardschriftart111111111111111">
    <w:name w:val="WW-Absatz-Standardschriftart111111111111111"/>
    <w:rsid w:val="00D43FB2"/>
  </w:style>
  <w:style w:type="character" w:customStyle="1" w:styleId="WW-Absatz-Standardschriftart1111111111111111">
    <w:name w:val="WW-Absatz-Standardschriftart1111111111111111"/>
    <w:rsid w:val="00D43FB2"/>
  </w:style>
  <w:style w:type="character" w:customStyle="1" w:styleId="WW-Absatz-Standardschriftart11111111111111111">
    <w:name w:val="WW-Absatz-Standardschriftart11111111111111111"/>
    <w:rsid w:val="00D43FB2"/>
  </w:style>
  <w:style w:type="character" w:customStyle="1" w:styleId="11">
    <w:name w:val="Основной шрифт абзаца1"/>
    <w:rsid w:val="00D43FB2"/>
  </w:style>
  <w:style w:type="character" w:customStyle="1" w:styleId="12">
    <w:name w:val="Знак сноски1"/>
    <w:basedOn w:val="11"/>
    <w:rsid w:val="00D43FB2"/>
  </w:style>
  <w:style w:type="character" w:customStyle="1" w:styleId="ac">
    <w:name w:val="Символ сноски"/>
    <w:rsid w:val="00D43FB2"/>
  </w:style>
  <w:style w:type="character" w:customStyle="1" w:styleId="ad">
    <w:name w:val="Символы концевой сноски"/>
    <w:rsid w:val="00D43FB2"/>
    <w:rPr>
      <w:vertAlign w:val="superscript"/>
    </w:rPr>
  </w:style>
  <w:style w:type="character" w:customStyle="1" w:styleId="WW-">
    <w:name w:val="WW-Символы концевой сноски"/>
    <w:rsid w:val="00D43FB2"/>
  </w:style>
  <w:style w:type="character" w:styleId="ae">
    <w:name w:val="endnote reference"/>
    <w:rsid w:val="00D43FB2"/>
    <w:rPr>
      <w:vertAlign w:val="superscript"/>
    </w:rPr>
  </w:style>
  <w:style w:type="character" w:customStyle="1" w:styleId="af">
    <w:name w:val="Символ нумерации"/>
    <w:rsid w:val="00D43FB2"/>
  </w:style>
  <w:style w:type="character" w:customStyle="1" w:styleId="apple-converted-space">
    <w:name w:val="apple-converted-space"/>
    <w:basedOn w:val="11"/>
    <w:rsid w:val="00D43FB2"/>
  </w:style>
  <w:style w:type="paragraph" w:customStyle="1" w:styleId="af0">
    <w:name w:val="Заголовок"/>
    <w:basedOn w:val="a"/>
    <w:next w:val="a0"/>
    <w:rsid w:val="00D43FB2"/>
    <w:pPr>
      <w:keepNext/>
      <w:suppressAutoHyphens/>
      <w:spacing w:before="240" w:after="120"/>
    </w:pPr>
    <w:rPr>
      <w:rFonts w:ascii="Liberation Sans" w:eastAsia="DejaVu Sans" w:hAnsi="Liberation Sans" w:cs="DejaVu Sans"/>
      <w:kern w:val="1"/>
      <w:sz w:val="28"/>
      <w:szCs w:val="28"/>
      <w:lang w:eastAsia="ar-SA"/>
    </w:rPr>
  </w:style>
  <w:style w:type="paragraph" w:styleId="af1">
    <w:name w:val="List"/>
    <w:basedOn w:val="a0"/>
    <w:rsid w:val="00D43FB2"/>
    <w:rPr>
      <w:kern w:val="1"/>
    </w:rPr>
  </w:style>
  <w:style w:type="paragraph" w:customStyle="1" w:styleId="13">
    <w:name w:val="Название1"/>
    <w:basedOn w:val="a"/>
    <w:rsid w:val="00D43FB2"/>
    <w:pPr>
      <w:suppressLineNumbers/>
      <w:suppressAutoHyphens/>
      <w:spacing w:before="120" w:after="120"/>
    </w:pPr>
    <w:rPr>
      <w:rFonts w:ascii="Calibri" w:eastAsia="Calibri" w:hAnsi="Calibri" w:cs="Times New Roman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D43FB2"/>
    <w:pPr>
      <w:suppressLineNumbers/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af2">
    <w:name w:val="Title"/>
    <w:basedOn w:val="af0"/>
    <w:next w:val="af3"/>
    <w:link w:val="af4"/>
    <w:qFormat/>
    <w:rsid w:val="00D43FB2"/>
  </w:style>
  <w:style w:type="character" w:customStyle="1" w:styleId="af4">
    <w:name w:val="Название Знак"/>
    <w:basedOn w:val="a1"/>
    <w:link w:val="af2"/>
    <w:rsid w:val="00D43FB2"/>
    <w:rPr>
      <w:rFonts w:ascii="Liberation Sans" w:eastAsia="DejaVu Sans" w:hAnsi="Liberation Sans" w:cs="DejaVu Sans"/>
      <w:kern w:val="1"/>
      <w:sz w:val="28"/>
      <w:szCs w:val="28"/>
      <w:lang w:eastAsia="ar-SA"/>
    </w:rPr>
  </w:style>
  <w:style w:type="paragraph" w:styleId="af3">
    <w:name w:val="Subtitle"/>
    <w:basedOn w:val="af0"/>
    <w:next w:val="a0"/>
    <w:link w:val="af5"/>
    <w:qFormat/>
    <w:rsid w:val="00D43FB2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3"/>
    <w:rsid w:val="00D43FB2"/>
    <w:rPr>
      <w:rFonts w:ascii="Liberation Sans" w:eastAsia="DejaVu Sans" w:hAnsi="Liberation Sans" w:cs="DejaVu Sans"/>
      <w:i/>
      <w:iCs/>
      <w:kern w:val="1"/>
      <w:sz w:val="28"/>
      <w:szCs w:val="28"/>
      <w:lang w:eastAsia="ar-SA"/>
    </w:rPr>
  </w:style>
  <w:style w:type="paragraph" w:customStyle="1" w:styleId="15">
    <w:name w:val="Текст сноски1"/>
    <w:basedOn w:val="a"/>
    <w:rsid w:val="00D43FB2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16">
    <w:name w:val="Текст выноски1"/>
    <w:basedOn w:val="a"/>
    <w:rsid w:val="00D43FB2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af6">
    <w:name w:val="Содержимое таблицы"/>
    <w:basedOn w:val="a"/>
    <w:rsid w:val="00D43FB2"/>
    <w:pPr>
      <w:suppressLineNumbers/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af7">
    <w:name w:val="Заголовок таблицы"/>
    <w:basedOn w:val="af6"/>
    <w:rsid w:val="00D43FB2"/>
    <w:pPr>
      <w:jc w:val="center"/>
    </w:pPr>
    <w:rPr>
      <w:b/>
      <w:bCs/>
    </w:rPr>
  </w:style>
  <w:style w:type="paragraph" w:styleId="af8">
    <w:name w:val="No Spacing"/>
    <w:link w:val="af9"/>
    <w:uiPriority w:val="1"/>
    <w:qFormat/>
    <w:rsid w:val="00D43FB2"/>
    <w:pPr>
      <w:suppressAutoHyphens/>
      <w:spacing w:after="0" w:line="240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character" w:customStyle="1" w:styleId="small">
    <w:name w:val="small"/>
    <w:basedOn w:val="a1"/>
    <w:rsid w:val="00D43FB2"/>
  </w:style>
  <w:style w:type="table" w:styleId="afa">
    <w:name w:val="Table Grid"/>
    <w:basedOn w:val="a2"/>
    <w:uiPriority w:val="59"/>
    <w:rsid w:val="00D43F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uiPriority w:val="99"/>
    <w:semiHidden/>
    <w:unhideWhenUsed/>
    <w:rsid w:val="00D43FB2"/>
    <w:rPr>
      <w:color w:val="800080"/>
      <w:u w:val="single"/>
    </w:rPr>
  </w:style>
  <w:style w:type="paragraph" w:customStyle="1" w:styleId="17">
    <w:name w:val="Абзац списка1"/>
    <w:basedOn w:val="a"/>
    <w:rsid w:val="00480956"/>
    <w:pPr>
      <w:suppressAutoHyphens/>
    </w:pPr>
    <w:rPr>
      <w:rFonts w:ascii="Calibri" w:eastAsia="SimSun" w:hAnsi="Calibri" w:cs="font187"/>
      <w:kern w:val="1"/>
      <w:lang w:eastAsia="ar-SA"/>
    </w:rPr>
  </w:style>
  <w:style w:type="paragraph" w:styleId="afc">
    <w:name w:val="List Paragraph"/>
    <w:basedOn w:val="a"/>
    <w:uiPriority w:val="1"/>
    <w:qFormat/>
    <w:rsid w:val="000743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basedOn w:val="a1"/>
    <w:qFormat/>
    <w:rsid w:val="00511EED"/>
    <w:rPr>
      <w:b/>
      <w:bCs/>
    </w:rPr>
  </w:style>
  <w:style w:type="character" w:customStyle="1" w:styleId="s1">
    <w:name w:val="s1"/>
    <w:rsid w:val="007D2483"/>
  </w:style>
  <w:style w:type="character" w:customStyle="1" w:styleId="af9">
    <w:name w:val="Без интервала Знак"/>
    <w:link w:val="af8"/>
    <w:locked/>
    <w:rsid w:val="007B2A28"/>
    <w:rPr>
      <w:rFonts w:ascii="Calibri" w:eastAsia="Calibri" w:hAnsi="Calibri" w:cs="Calibri"/>
      <w:kern w:val="1"/>
      <w:lang w:eastAsia="ar-SA"/>
    </w:rPr>
  </w:style>
  <w:style w:type="character" w:customStyle="1" w:styleId="afe">
    <w:name w:val="Маркеры списка"/>
    <w:rsid w:val="007B16BD"/>
    <w:rPr>
      <w:rFonts w:ascii="OpenSymbol" w:eastAsia="OpenSymbol" w:hAnsi="OpenSymbol" w:cs="OpenSymbol"/>
    </w:rPr>
  </w:style>
  <w:style w:type="character" w:customStyle="1" w:styleId="21">
    <w:name w:val="Основной шрифт абзаца2"/>
    <w:rsid w:val="007B16BD"/>
  </w:style>
  <w:style w:type="character" w:customStyle="1" w:styleId="WW8Num19z0">
    <w:name w:val="WW8Num19z0"/>
    <w:rsid w:val="007B16BD"/>
    <w:rPr>
      <w:rFonts w:ascii="Wingdings" w:hAnsi="Wingdings"/>
    </w:rPr>
  </w:style>
  <w:style w:type="character" w:customStyle="1" w:styleId="WW8Num19z1">
    <w:name w:val="WW8Num19z1"/>
    <w:rsid w:val="007B16BD"/>
    <w:rPr>
      <w:rFonts w:ascii="Courier New" w:hAnsi="Courier New" w:cs="Courier New"/>
    </w:rPr>
  </w:style>
  <w:style w:type="character" w:customStyle="1" w:styleId="WW8Num2z0">
    <w:name w:val="WW8Num2z0"/>
    <w:rsid w:val="007B16BD"/>
    <w:rPr>
      <w:rFonts w:ascii="Symbol" w:hAnsi="Symbol" w:cs="OpenSymbol"/>
    </w:rPr>
  </w:style>
  <w:style w:type="character" w:styleId="aff">
    <w:name w:val="Emphasis"/>
    <w:qFormat/>
    <w:rsid w:val="007B16BD"/>
    <w:rPr>
      <w:i/>
      <w:iCs/>
    </w:rPr>
  </w:style>
  <w:style w:type="paragraph" w:customStyle="1" w:styleId="22">
    <w:name w:val="Текст сноски2"/>
    <w:basedOn w:val="a"/>
    <w:rsid w:val="007B16B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f0">
    <w:name w:val="???????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Mangal" w:eastAsia="Mangal" w:hAnsi="Mangal" w:cs="Mangal"/>
      <w:color w:val="000000"/>
      <w:kern w:val="1"/>
      <w:sz w:val="36"/>
      <w:szCs w:val="36"/>
      <w:lang w:val="de-DE" w:eastAsia="fa-IR" w:bidi="fa-IR"/>
    </w:rPr>
  </w:style>
  <w:style w:type="paragraph" w:customStyle="1" w:styleId="aff1">
    <w:name w:val="?????? ?? ????????"/>
    <w:basedOn w:val="aff0"/>
    <w:rsid w:val="007B16BD"/>
  </w:style>
  <w:style w:type="paragraph" w:customStyle="1" w:styleId="aff2">
    <w:name w:val="?????? ? ?????"/>
    <w:basedOn w:val="aff0"/>
    <w:rsid w:val="007B16BD"/>
  </w:style>
  <w:style w:type="paragraph" w:customStyle="1" w:styleId="aff3">
    <w:name w:val="?????? ??? ???????"/>
    <w:basedOn w:val="aff0"/>
    <w:rsid w:val="007B16BD"/>
  </w:style>
  <w:style w:type="paragraph" w:customStyle="1" w:styleId="aff4">
    <w:name w:val="?????"/>
    <w:basedOn w:val="aff0"/>
    <w:rsid w:val="007B16BD"/>
  </w:style>
  <w:style w:type="paragraph" w:customStyle="1" w:styleId="aff5">
    <w:name w:val="???????? ?????"/>
    <w:basedOn w:val="aff0"/>
    <w:rsid w:val="007B16BD"/>
  </w:style>
  <w:style w:type="paragraph" w:customStyle="1" w:styleId="aff6">
    <w:name w:val="???????????? ?????? ?? ??????"/>
    <w:basedOn w:val="aff0"/>
    <w:rsid w:val="007B16BD"/>
  </w:style>
  <w:style w:type="paragraph" w:customStyle="1" w:styleId="aff7">
    <w:name w:val="?????? ?????? ? ????????"/>
    <w:basedOn w:val="aff0"/>
    <w:rsid w:val="007B16BD"/>
    <w:pPr>
      <w:ind w:firstLine="340"/>
    </w:pPr>
  </w:style>
  <w:style w:type="paragraph" w:customStyle="1" w:styleId="aff8">
    <w:name w:val="?????????"/>
    <w:basedOn w:val="aff0"/>
    <w:rsid w:val="007B16BD"/>
  </w:style>
  <w:style w:type="paragraph" w:customStyle="1" w:styleId="18">
    <w:name w:val="????????? 1"/>
    <w:basedOn w:val="aff0"/>
    <w:rsid w:val="007B16BD"/>
    <w:pPr>
      <w:jc w:val="center"/>
    </w:pPr>
  </w:style>
  <w:style w:type="paragraph" w:customStyle="1" w:styleId="23">
    <w:name w:val="????????? 2"/>
    <w:basedOn w:val="aff0"/>
    <w:rsid w:val="007B16BD"/>
    <w:pPr>
      <w:spacing w:before="57" w:after="57"/>
      <w:ind w:right="113"/>
      <w:jc w:val="center"/>
    </w:pPr>
  </w:style>
  <w:style w:type="paragraph" w:customStyle="1" w:styleId="WW-0">
    <w:name w:val="WW-?????????"/>
    <w:basedOn w:val="aff0"/>
    <w:rsid w:val="007B16BD"/>
    <w:pPr>
      <w:spacing w:before="238" w:after="119"/>
    </w:pPr>
  </w:style>
  <w:style w:type="paragraph" w:customStyle="1" w:styleId="WW-1">
    <w:name w:val="WW-????????? 1"/>
    <w:basedOn w:val="aff0"/>
    <w:rsid w:val="007B16BD"/>
    <w:pPr>
      <w:spacing w:before="238" w:after="119"/>
    </w:pPr>
  </w:style>
  <w:style w:type="paragraph" w:customStyle="1" w:styleId="WW-2">
    <w:name w:val="WW-????????? 2"/>
    <w:basedOn w:val="aff0"/>
    <w:rsid w:val="007B16BD"/>
    <w:pPr>
      <w:spacing w:before="238" w:after="119"/>
    </w:pPr>
  </w:style>
  <w:style w:type="paragraph" w:customStyle="1" w:styleId="aff9">
    <w:name w:val="????????? ?????"/>
    <w:basedOn w:val="aff0"/>
    <w:rsid w:val="007B16BD"/>
  </w:style>
  <w:style w:type="paragraph" w:customStyle="1" w:styleId="LTGliederung1">
    <w:name w:val="???????~LT~Gliederung 1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LTGliederung2">
    <w:name w:val="???????~LT~Gliederung 2"/>
    <w:basedOn w:val="LTGliederung1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7B16BD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7B16B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7B16BD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???????~LT~Gliederung 6"/>
    <w:basedOn w:val="LTGliederung5"/>
    <w:rsid w:val="007B16BD"/>
  </w:style>
  <w:style w:type="paragraph" w:customStyle="1" w:styleId="LTGliederung7">
    <w:name w:val="???????~LT~Gliederung 7"/>
    <w:basedOn w:val="LTGliederung6"/>
    <w:rsid w:val="007B16BD"/>
  </w:style>
  <w:style w:type="paragraph" w:customStyle="1" w:styleId="LTGliederung8">
    <w:name w:val="???????~LT~Gliederung 8"/>
    <w:basedOn w:val="LTGliederung7"/>
    <w:rsid w:val="007B16BD"/>
  </w:style>
  <w:style w:type="paragraph" w:customStyle="1" w:styleId="LTGliederung9">
    <w:name w:val="???????~LT~Gliederung 9"/>
    <w:basedOn w:val="LTGliederung8"/>
    <w:rsid w:val="007B16BD"/>
  </w:style>
  <w:style w:type="paragraph" w:customStyle="1" w:styleId="LTTitel">
    <w:name w:val="???????~LT~Titel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LTUntertitel">
    <w:name w:val="???????~LT~Untertitel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100" w:lineRule="atLeast"/>
      <w:jc w:val="center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LTNotizen">
    <w:name w:val="???????~LT~Notizen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100" w:lineRule="atLeast"/>
    </w:pPr>
    <w:rPr>
      <w:rFonts w:ascii="Mangal" w:eastAsia="Mangal" w:hAnsi="Mangal" w:cs="Mangal"/>
      <w:color w:val="000000"/>
      <w:kern w:val="1"/>
      <w:sz w:val="24"/>
      <w:szCs w:val="24"/>
      <w:lang w:val="de-DE" w:eastAsia="fa-IR" w:bidi="fa-IR"/>
    </w:rPr>
  </w:style>
  <w:style w:type="paragraph" w:customStyle="1" w:styleId="LTHintergrundobjekte">
    <w:name w:val="???????~LT~Hintergrundobjekte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Arial" w:eastAsia="Arial" w:hAnsi="Arial" w:cs="Arial"/>
      <w:color w:val="000000"/>
      <w:kern w:val="1"/>
      <w:sz w:val="36"/>
      <w:szCs w:val="36"/>
      <w:lang w:val="de-DE" w:eastAsia="fa-IR" w:bidi="fa-IR"/>
    </w:rPr>
  </w:style>
  <w:style w:type="paragraph" w:customStyle="1" w:styleId="LTHintergrund">
    <w:name w:val="???????~LT~Hintergrund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7B16BD"/>
    <w:pPr>
      <w:widowControl w:val="0"/>
      <w:suppressAutoHyphens/>
      <w:autoSpaceDE w:val="0"/>
      <w:spacing w:after="0" w:line="200" w:lineRule="atLeast"/>
    </w:pPr>
    <w:rPr>
      <w:rFonts w:ascii="Mangal" w:eastAsia="Mangal" w:hAnsi="Mangal" w:cs="Mangal"/>
      <w:kern w:val="1"/>
      <w:sz w:val="36"/>
      <w:szCs w:val="36"/>
      <w:lang w:val="de-DE" w:eastAsia="fa-IR" w:bidi="fa-IR"/>
    </w:rPr>
  </w:style>
  <w:style w:type="paragraph" w:customStyle="1" w:styleId="blue1">
    <w:name w:val="blue1"/>
    <w:basedOn w:val="default"/>
    <w:rsid w:val="007B16BD"/>
  </w:style>
  <w:style w:type="paragraph" w:customStyle="1" w:styleId="blue2">
    <w:name w:val="blue2"/>
    <w:basedOn w:val="default"/>
    <w:rsid w:val="007B16BD"/>
  </w:style>
  <w:style w:type="paragraph" w:customStyle="1" w:styleId="blue3">
    <w:name w:val="blue3"/>
    <w:basedOn w:val="default"/>
    <w:rsid w:val="007B16BD"/>
  </w:style>
  <w:style w:type="paragraph" w:customStyle="1" w:styleId="bw1">
    <w:name w:val="bw1"/>
    <w:basedOn w:val="default"/>
    <w:rsid w:val="007B16BD"/>
  </w:style>
  <w:style w:type="paragraph" w:customStyle="1" w:styleId="bw2">
    <w:name w:val="bw2"/>
    <w:basedOn w:val="default"/>
    <w:rsid w:val="007B16BD"/>
  </w:style>
  <w:style w:type="paragraph" w:customStyle="1" w:styleId="bw3">
    <w:name w:val="bw3"/>
    <w:basedOn w:val="default"/>
    <w:rsid w:val="007B16BD"/>
  </w:style>
  <w:style w:type="paragraph" w:customStyle="1" w:styleId="orange1">
    <w:name w:val="orange1"/>
    <w:basedOn w:val="default"/>
    <w:rsid w:val="007B16BD"/>
  </w:style>
  <w:style w:type="paragraph" w:customStyle="1" w:styleId="orange2">
    <w:name w:val="orange2"/>
    <w:basedOn w:val="default"/>
    <w:rsid w:val="007B16BD"/>
  </w:style>
  <w:style w:type="paragraph" w:customStyle="1" w:styleId="orange3">
    <w:name w:val="orange3"/>
    <w:basedOn w:val="default"/>
    <w:rsid w:val="007B16BD"/>
  </w:style>
  <w:style w:type="paragraph" w:customStyle="1" w:styleId="turquise1">
    <w:name w:val="turquise1"/>
    <w:basedOn w:val="default"/>
    <w:rsid w:val="007B16BD"/>
  </w:style>
  <w:style w:type="paragraph" w:customStyle="1" w:styleId="turquise2">
    <w:name w:val="turquise2"/>
    <w:basedOn w:val="default"/>
    <w:rsid w:val="007B16BD"/>
  </w:style>
  <w:style w:type="paragraph" w:customStyle="1" w:styleId="turquise3">
    <w:name w:val="turquise3"/>
    <w:basedOn w:val="default"/>
    <w:rsid w:val="007B16BD"/>
  </w:style>
  <w:style w:type="paragraph" w:customStyle="1" w:styleId="gray1">
    <w:name w:val="gray1"/>
    <w:basedOn w:val="default"/>
    <w:rsid w:val="007B16BD"/>
  </w:style>
  <w:style w:type="paragraph" w:customStyle="1" w:styleId="gray2">
    <w:name w:val="gray2"/>
    <w:basedOn w:val="default"/>
    <w:rsid w:val="007B16BD"/>
  </w:style>
  <w:style w:type="paragraph" w:customStyle="1" w:styleId="gray3">
    <w:name w:val="gray3"/>
    <w:basedOn w:val="default"/>
    <w:rsid w:val="007B16BD"/>
  </w:style>
  <w:style w:type="paragraph" w:customStyle="1" w:styleId="sun1">
    <w:name w:val="sun1"/>
    <w:basedOn w:val="default"/>
    <w:rsid w:val="007B16BD"/>
  </w:style>
  <w:style w:type="paragraph" w:customStyle="1" w:styleId="sun2">
    <w:name w:val="sun2"/>
    <w:basedOn w:val="default"/>
    <w:rsid w:val="007B16BD"/>
  </w:style>
  <w:style w:type="paragraph" w:customStyle="1" w:styleId="sun3">
    <w:name w:val="sun3"/>
    <w:basedOn w:val="default"/>
    <w:rsid w:val="007B16BD"/>
  </w:style>
  <w:style w:type="paragraph" w:customStyle="1" w:styleId="earth1">
    <w:name w:val="earth1"/>
    <w:basedOn w:val="default"/>
    <w:rsid w:val="007B16BD"/>
  </w:style>
  <w:style w:type="paragraph" w:customStyle="1" w:styleId="earth2">
    <w:name w:val="earth2"/>
    <w:basedOn w:val="default"/>
    <w:rsid w:val="007B16BD"/>
  </w:style>
  <w:style w:type="paragraph" w:customStyle="1" w:styleId="earth3">
    <w:name w:val="earth3"/>
    <w:basedOn w:val="default"/>
    <w:rsid w:val="007B16BD"/>
  </w:style>
  <w:style w:type="paragraph" w:customStyle="1" w:styleId="green1">
    <w:name w:val="green1"/>
    <w:basedOn w:val="default"/>
    <w:rsid w:val="007B16BD"/>
  </w:style>
  <w:style w:type="paragraph" w:customStyle="1" w:styleId="green2">
    <w:name w:val="green2"/>
    <w:basedOn w:val="default"/>
    <w:rsid w:val="007B16BD"/>
  </w:style>
  <w:style w:type="paragraph" w:customStyle="1" w:styleId="green3">
    <w:name w:val="green3"/>
    <w:basedOn w:val="default"/>
    <w:rsid w:val="007B16BD"/>
  </w:style>
  <w:style w:type="paragraph" w:customStyle="1" w:styleId="seetang1">
    <w:name w:val="seetang1"/>
    <w:basedOn w:val="default"/>
    <w:rsid w:val="007B16BD"/>
  </w:style>
  <w:style w:type="paragraph" w:customStyle="1" w:styleId="seetang2">
    <w:name w:val="seetang2"/>
    <w:basedOn w:val="default"/>
    <w:rsid w:val="007B16BD"/>
  </w:style>
  <w:style w:type="paragraph" w:customStyle="1" w:styleId="seetang3">
    <w:name w:val="seetang3"/>
    <w:basedOn w:val="default"/>
    <w:rsid w:val="007B16BD"/>
  </w:style>
  <w:style w:type="paragraph" w:customStyle="1" w:styleId="lightblue1">
    <w:name w:val="lightblue1"/>
    <w:basedOn w:val="default"/>
    <w:rsid w:val="007B16BD"/>
  </w:style>
  <w:style w:type="paragraph" w:customStyle="1" w:styleId="lightblue2">
    <w:name w:val="lightblue2"/>
    <w:basedOn w:val="default"/>
    <w:rsid w:val="007B16BD"/>
  </w:style>
  <w:style w:type="paragraph" w:customStyle="1" w:styleId="lightblue3">
    <w:name w:val="lightblue3"/>
    <w:basedOn w:val="default"/>
    <w:rsid w:val="007B16BD"/>
  </w:style>
  <w:style w:type="paragraph" w:customStyle="1" w:styleId="yellow1">
    <w:name w:val="yellow1"/>
    <w:basedOn w:val="default"/>
    <w:rsid w:val="007B16BD"/>
  </w:style>
  <w:style w:type="paragraph" w:customStyle="1" w:styleId="yellow2">
    <w:name w:val="yellow2"/>
    <w:basedOn w:val="default"/>
    <w:rsid w:val="007B16BD"/>
  </w:style>
  <w:style w:type="paragraph" w:customStyle="1" w:styleId="yellow3">
    <w:name w:val="yellow3"/>
    <w:basedOn w:val="default"/>
    <w:rsid w:val="007B16BD"/>
  </w:style>
  <w:style w:type="paragraph" w:customStyle="1" w:styleId="WW-10">
    <w:name w:val="WW-?????????1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affa">
    <w:name w:val="????????????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100" w:lineRule="atLeast"/>
      <w:jc w:val="center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affb">
    <w:name w:val="??????? ????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Arial" w:eastAsia="Arial" w:hAnsi="Arial" w:cs="Arial"/>
      <w:color w:val="000000"/>
      <w:kern w:val="1"/>
      <w:sz w:val="36"/>
      <w:szCs w:val="36"/>
      <w:lang w:val="de-DE" w:eastAsia="fa-IR" w:bidi="fa-IR"/>
    </w:rPr>
  </w:style>
  <w:style w:type="paragraph" w:customStyle="1" w:styleId="affc">
    <w:name w:val="???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ffd">
    <w:name w:val="??????????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100" w:lineRule="atLeast"/>
    </w:pPr>
    <w:rPr>
      <w:rFonts w:ascii="Mangal" w:eastAsia="Mangal" w:hAnsi="Mangal" w:cs="Mangal"/>
      <w:color w:val="000000"/>
      <w:kern w:val="1"/>
      <w:sz w:val="24"/>
      <w:szCs w:val="24"/>
      <w:lang w:val="de-DE" w:eastAsia="fa-IR" w:bidi="fa-IR"/>
    </w:rPr>
  </w:style>
  <w:style w:type="paragraph" w:customStyle="1" w:styleId="WW-11">
    <w:name w:val="WW-????????? 11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">
    <w:name w:val="WW-????????? 21"/>
    <w:basedOn w:val="WW-11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1">
    <w:name w:val="????????? 3"/>
    <w:basedOn w:val="WW-21"/>
    <w:rsid w:val="007B16BD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">
    <w:name w:val="????????? 4"/>
    <w:basedOn w:val="31"/>
    <w:rsid w:val="007B16B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">
    <w:name w:val="????????? 5"/>
    <w:basedOn w:val="4"/>
    <w:rsid w:val="007B16BD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">
    <w:name w:val="????????? 6"/>
    <w:basedOn w:val="5"/>
    <w:rsid w:val="007B16BD"/>
  </w:style>
  <w:style w:type="paragraph" w:customStyle="1" w:styleId="7">
    <w:name w:val="????????? 7"/>
    <w:basedOn w:val="6"/>
    <w:rsid w:val="007B16BD"/>
  </w:style>
  <w:style w:type="paragraph" w:customStyle="1" w:styleId="8">
    <w:name w:val="????????? 8"/>
    <w:basedOn w:val="7"/>
    <w:rsid w:val="007B16BD"/>
  </w:style>
  <w:style w:type="paragraph" w:customStyle="1" w:styleId="9">
    <w:name w:val="????????? 9"/>
    <w:basedOn w:val="8"/>
    <w:rsid w:val="007B16BD"/>
  </w:style>
  <w:style w:type="paragraph" w:customStyle="1" w:styleId="WW-12">
    <w:name w:val="WW-?????????12"/>
    <w:basedOn w:val="aff0"/>
    <w:rsid w:val="007B16BD"/>
    <w:pPr>
      <w:spacing w:before="238" w:after="119"/>
    </w:pPr>
  </w:style>
  <w:style w:type="paragraph" w:customStyle="1" w:styleId="WW-112">
    <w:name w:val="WW-????????? 112"/>
    <w:basedOn w:val="aff0"/>
    <w:rsid w:val="007B16BD"/>
    <w:pPr>
      <w:spacing w:before="238" w:after="119"/>
    </w:pPr>
  </w:style>
  <w:style w:type="paragraph" w:customStyle="1" w:styleId="WW-212">
    <w:name w:val="WW-????????? 212"/>
    <w:basedOn w:val="aff0"/>
    <w:rsid w:val="007B16BD"/>
    <w:pPr>
      <w:spacing w:before="238" w:after="119"/>
    </w:pPr>
  </w:style>
  <w:style w:type="paragraph" w:customStyle="1" w:styleId="WW-123">
    <w:name w:val="WW-?????????123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">
    <w:name w:val="WW-????????? 1123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">
    <w:name w:val="WW-????????? 2123"/>
    <w:basedOn w:val="WW-1123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">
    <w:name w:val="WW-?????????1234"/>
    <w:basedOn w:val="aff0"/>
    <w:rsid w:val="007B16BD"/>
    <w:pPr>
      <w:spacing w:before="238" w:after="119"/>
    </w:pPr>
  </w:style>
  <w:style w:type="paragraph" w:customStyle="1" w:styleId="WW-11234">
    <w:name w:val="WW-????????? 11234"/>
    <w:basedOn w:val="aff0"/>
    <w:rsid w:val="007B16BD"/>
    <w:pPr>
      <w:spacing w:before="238" w:after="119"/>
    </w:pPr>
  </w:style>
  <w:style w:type="paragraph" w:customStyle="1" w:styleId="WW-21234">
    <w:name w:val="WW-????????? 21234"/>
    <w:basedOn w:val="aff0"/>
    <w:rsid w:val="007B16BD"/>
    <w:pPr>
      <w:spacing w:before="238" w:after="119"/>
    </w:pPr>
  </w:style>
  <w:style w:type="paragraph" w:customStyle="1" w:styleId="WW-12345">
    <w:name w:val="WW-?????????12345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">
    <w:name w:val="WW-????????? 112345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">
    <w:name w:val="WW-????????? 212345"/>
    <w:basedOn w:val="WW-112345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">
    <w:name w:val="WW-?????????123456"/>
    <w:basedOn w:val="aff0"/>
    <w:rsid w:val="007B16BD"/>
    <w:pPr>
      <w:spacing w:before="238" w:after="119"/>
    </w:pPr>
  </w:style>
  <w:style w:type="paragraph" w:customStyle="1" w:styleId="WW-1123456">
    <w:name w:val="WW-????????? 1123456"/>
    <w:basedOn w:val="aff0"/>
    <w:rsid w:val="007B16BD"/>
    <w:pPr>
      <w:spacing w:before="238" w:after="119"/>
    </w:pPr>
  </w:style>
  <w:style w:type="paragraph" w:customStyle="1" w:styleId="WW-2123456">
    <w:name w:val="WW-????????? 2123456"/>
    <w:basedOn w:val="aff0"/>
    <w:rsid w:val="007B16BD"/>
    <w:pPr>
      <w:spacing w:before="238" w:after="119"/>
    </w:pPr>
  </w:style>
  <w:style w:type="paragraph" w:customStyle="1" w:styleId="WW-1234567">
    <w:name w:val="WW-?????????1234567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">
    <w:name w:val="WW-????????? 11234567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">
    <w:name w:val="WW-????????? 21234567"/>
    <w:basedOn w:val="WW-11234567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">
    <w:name w:val="WW-?????????12345678"/>
    <w:basedOn w:val="aff0"/>
    <w:rsid w:val="007B16BD"/>
    <w:pPr>
      <w:spacing w:before="238" w:after="119"/>
    </w:pPr>
  </w:style>
  <w:style w:type="paragraph" w:customStyle="1" w:styleId="WW-112345678">
    <w:name w:val="WW-????????? 112345678"/>
    <w:basedOn w:val="aff0"/>
    <w:rsid w:val="007B16BD"/>
    <w:pPr>
      <w:spacing w:before="238" w:after="119"/>
    </w:pPr>
  </w:style>
  <w:style w:type="paragraph" w:customStyle="1" w:styleId="WW-212345678">
    <w:name w:val="WW-????????? 212345678"/>
    <w:basedOn w:val="aff0"/>
    <w:rsid w:val="007B16BD"/>
    <w:pPr>
      <w:spacing w:before="238" w:after="119"/>
    </w:pPr>
  </w:style>
  <w:style w:type="paragraph" w:customStyle="1" w:styleId="WW-123456789">
    <w:name w:val="WW-?????????123456789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">
    <w:name w:val="WW-????????? 1123456789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">
    <w:name w:val="WW-????????? 2123456789"/>
    <w:basedOn w:val="WW-1123456789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">
    <w:name w:val="WW-?????????12345678910"/>
    <w:basedOn w:val="aff0"/>
    <w:rsid w:val="007B16BD"/>
    <w:pPr>
      <w:spacing w:before="238" w:after="119"/>
    </w:pPr>
  </w:style>
  <w:style w:type="paragraph" w:customStyle="1" w:styleId="WW-112345678910">
    <w:name w:val="WW-????????? 112345678910"/>
    <w:basedOn w:val="aff0"/>
    <w:rsid w:val="007B16BD"/>
    <w:pPr>
      <w:spacing w:before="238" w:after="119"/>
    </w:pPr>
  </w:style>
  <w:style w:type="paragraph" w:customStyle="1" w:styleId="WW-212345678910">
    <w:name w:val="WW-????????? 212345678910"/>
    <w:basedOn w:val="aff0"/>
    <w:rsid w:val="007B16BD"/>
    <w:pPr>
      <w:spacing w:before="238" w:after="119"/>
    </w:pPr>
  </w:style>
  <w:style w:type="paragraph" w:customStyle="1" w:styleId="WW-1234567891011">
    <w:name w:val="WW-?????????1234567891011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">
    <w:name w:val="WW-????????? 11234567891011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">
    <w:name w:val="WW-????????? 21234567891011"/>
    <w:basedOn w:val="WW-11234567891011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">
    <w:name w:val="WW-?????????123456789101112"/>
    <w:basedOn w:val="aff0"/>
    <w:rsid w:val="007B16BD"/>
    <w:pPr>
      <w:spacing w:before="238" w:after="119"/>
    </w:pPr>
  </w:style>
  <w:style w:type="paragraph" w:customStyle="1" w:styleId="WW-1123456789101112">
    <w:name w:val="WW-????????? 1123456789101112"/>
    <w:basedOn w:val="aff0"/>
    <w:rsid w:val="007B16BD"/>
    <w:pPr>
      <w:spacing w:before="238" w:after="119"/>
    </w:pPr>
  </w:style>
  <w:style w:type="paragraph" w:customStyle="1" w:styleId="WW-2123456789101112">
    <w:name w:val="WW-????????? 2123456789101112"/>
    <w:basedOn w:val="aff0"/>
    <w:rsid w:val="007B16BD"/>
    <w:pPr>
      <w:spacing w:before="238" w:after="119"/>
    </w:pPr>
  </w:style>
  <w:style w:type="paragraph" w:customStyle="1" w:styleId="WW-12345678910111213">
    <w:name w:val="WW-?????????12345678910111213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">
    <w:name w:val="WW-????????? 112345678910111213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">
    <w:name w:val="WW-????????? 212345678910111213"/>
    <w:basedOn w:val="WW-112345678910111213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">
    <w:name w:val="WW-?????????1234567891011121314"/>
    <w:basedOn w:val="aff0"/>
    <w:rsid w:val="007B16BD"/>
    <w:pPr>
      <w:spacing w:before="238" w:after="119"/>
    </w:pPr>
  </w:style>
  <w:style w:type="paragraph" w:customStyle="1" w:styleId="WW-11234567891011121314">
    <w:name w:val="WW-????????? 11234567891011121314"/>
    <w:basedOn w:val="aff0"/>
    <w:rsid w:val="007B16BD"/>
    <w:pPr>
      <w:spacing w:before="238" w:after="119"/>
    </w:pPr>
  </w:style>
  <w:style w:type="paragraph" w:customStyle="1" w:styleId="WW-21234567891011121314">
    <w:name w:val="WW-????????? 21234567891011121314"/>
    <w:basedOn w:val="aff0"/>
    <w:rsid w:val="007B16BD"/>
    <w:pPr>
      <w:spacing w:before="238" w:after="119"/>
    </w:pPr>
  </w:style>
  <w:style w:type="paragraph" w:customStyle="1" w:styleId="WW-123456789101112131415">
    <w:name w:val="WW-?????????123456789101112131415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">
    <w:name w:val="WW-????????? 1123456789101112131415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">
    <w:name w:val="WW-????????? 2123456789101112131415"/>
    <w:basedOn w:val="WW-1123456789101112131415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">
    <w:name w:val="WW-?????????12345678910111213141516"/>
    <w:basedOn w:val="aff0"/>
    <w:rsid w:val="007B16BD"/>
    <w:pPr>
      <w:spacing w:before="238" w:after="119"/>
    </w:pPr>
  </w:style>
  <w:style w:type="paragraph" w:customStyle="1" w:styleId="WW-112345678910111213141516">
    <w:name w:val="WW-????????? 112345678910111213141516"/>
    <w:basedOn w:val="aff0"/>
    <w:rsid w:val="007B16BD"/>
    <w:pPr>
      <w:spacing w:before="238" w:after="119"/>
    </w:pPr>
  </w:style>
  <w:style w:type="paragraph" w:customStyle="1" w:styleId="WW-212345678910111213141516">
    <w:name w:val="WW-????????? 212345678910111213141516"/>
    <w:basedOn w:val="aff0"/>
    <w:rsid w:val="007B16BD"/>
    <w:pPr>
      <w:spacing w:before="238" w:after="119"/>
    </w:pPr>
  </w:style>
  <w:style w:type="paragraph" w:customStyle="1" w:styleId="WW-1234567891011121314151617">
    <w:name w:val="WW-?????????1234567891011121314151617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">
    <w:name w:val="WW-????????? 11234567891011121314151617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">
    <w:name w:val="WW-????????? 21234567891011121314151617"/>
    <w:basedOn w:val="WW-11234567891011121314151617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">
    <w:name w:val="WW-?????????123456789101112131415161718"/>
    <w:basedOn w:val="aff0"/>
    <w:rsid w:val="007B16BD"/>
    <w:pPr>
      <w:spacing w:before="238" w:after="119"/>
    </w:pPr>
  </w:style>
  <w:style w:type="paragraph" w:customStyle="1" w:styleId="WW-1123456789101112131415161718">
    <w:name w:val="WW-????????? 1123456789101112131415161718"/>
    <w:basedOn w:val="aff0"/>
    <w:rsid w:val="007B16BD"/>
    <w:pPr>
      <w:spacing w:before="238" w:after="119"/>
    </w:pPr>
  </w:style>
  <w:style w:type="paragraph" w:customStyle="1" w:styleId="WW-2123456789101112131415161718">
    <w:name w:val="WW-????????? 2123456789101112131415161718"/>
    <w:basedOn w:val="aff0"/>
    <w:rsid w:val="007B16BD"/>
    <w:pPr>
      <w:spacing w:before="238" w:after="119"/>
    </w:pPr>
  </w:style>
  <w:style w:type="paragraph" w:customStyle="1" w:styleId="WW-12345678910111213141516171819">
    <w:name w:val="WW-?????????12345678910111213141516171819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">
    <w:name w:val="WW-????????? 112345678910111213141516171819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">
    <w:name w:val="WW-????????? 212345678910111213141516171819"/>
    <w:basedOn w:val="WW-112345678910111213141516171819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">
    <w:name w:val="WW-?????????1234567891011121314151617181920"/>
    <w:basedOn w:val="aff0"/>
    <w:rsid w:val="007B16BD"/>
    <w:pPr>
      <w:spacing w:before="238" w:after="119"/>
    </w:pPr>
  </w:style>
  <w:style w:type="paragraph" w:customStyle="1" w:styleId="WW-11234567891011121314151617181920">
    <w:name w:val="WW-????????? 11234567891011121314151617181920"/>
    <w:basedOn w:val="aff0"/>
    <w:rsid w:val="007B16BD"/>
    <w:pPr>
      <w:spacing w:before="238" w:after="119"/>
    </w:pPr>
  </w:style>
  <w:style w:type="paragraph" w:customStyle="1" w:styleId="WW-21234567891011121314151617181920">
    <w:name w:val="WW-????????? 21234567891011121314151617181920"/>
    <w:basedOn w:val="aff0"/>
    <w:rsid w:val="007B16BD"/>
    <w:pPr>
      <w:spacing w:before="238" w:after="119"/>
    </w:pPr>
  </w:style>
  <w:style w:type="paragraph" w:customStyle="1" w:styleId="WW-123456789101112131415161718192021">
    <w:name w:val="WW-?????????123456789101112131415161718192021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">
    <w:name w:val="WW-????????? 1123456789101112131415161718192021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">
    <w:name w:val="WW-????????? 2123456789101112131415161718192021"/>
    <w:basedOn w:val="WW-1123456789101112131415161718192021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">
    <w:name w:val="WW-?????????12345678910111213141516171819202122"/>
    <w:basedOn w:val="aff0"/>
    <w:rsid w:val="007B16BD"/>
    <w:pPr>
      <w:spacing w:before="238" w:after="119"/>
    </w:pPr>
  </w:style>
  <w:style w:type="paragraph" w:customStyle="1" w:styleId="WW-112345678910111213141516171819202122">
    <w:name w:val="WW-????????? 112345678910111213141516171819202122"/>
    <w:basedOn w:val="aff0"/>
    <w:rsid w:val="007B16BD"/>
    <w:pPr>
      <w:spacing w:before="238" w:after="119"/>
    </w:pPr>
  </w:style>
  <w:style w:type="paragraph" w:customStyle="1" w:styleId="WW-212345678910111213141516171819202122">
    <w:name w:val="WW-????????? 212345678910111213141516171819202122"/>
    <w:basedOn w:val="aff0"/>
    <w:rsid w:val="007B16BD"/>
    <w:pPr>
      <w:spacing w:before="238" w:after="119"/>
    </w:pPr>
  </w:style>
  <w:style w:type="paragraph" w:customStyle="1" w:styleId="WW-1234567891011121314151617181920212223">
    <w:name w:val="WW-?????????1234567891011121314151617181920212223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">
    <w:name w:val="WW-????????? 11234567891011121314151617181920212223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">
    <w:name w:val="WW-????????? 21234567891011121314151617181920212223"/>
    <w:basedOn w:val="WW-11234567891011121314151617181920212223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">
    <w:name w:val="WW-?????????123456789101112131415161718192021222324"/>
    <w:basedOn w:val="aff0"/>
    <w:rsid w:val="007B16BD"/>
    <w:pPr>
      <w:spacing w:before="238" w:after="119"/>
    </w:pPr>
  </w:style>
  <w:style w:type="paragraph" w:customStyle="1" w:styleId="WW-1123456789101112131415161718192021222324">
    <w:name w:val="WW-????????? 1123456789101112131415161718192021222324"/>
    <w:basedOn w:val="aff0"/>
    <w:rsid w:val="007B16BD"/>
    <w:pPr>
      <w:spacing w:before="238" w:after="119"/>
    </w:pPr>
  </w:style>
  <w:style w:type="paragraph" w:customStyle="1" w:styleId="WW-2123456789101112131415161718192021222324">
    <w:name w:val="WW-????????? 2123456789101112131415161718192021222324"/>
    <w:basedOn w:val="aff0"/>
    <w:rsid w:val="007B16BD"/>
    <w:pPr>
      <w:spacing w:before="238" w:after="119"/>
    </w:pPr>
  </w:style>
  <w:style w:type="paragraph" w:customStyle="1" w:styleId="WW-12345678910111213141516171819202122232425">
    <w:name w:val="WW-?????????12345678910111213141516171819202122232425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">
    <w:name w:val="WW-????????? 112345678910111213141516171819202122232425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">
    <w:name w:val="WW-????????? 212345678910111213141516171819202122232425"/>
    <w:basedOn w:val="WW-112345678910111213141516171819202122232425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">
    <w:name w:val="WW-?????????1234567891011121314151617181920212223242526"/>
    <w:basedOn w:val="aff0"/>
    <w:rsid w:val="007B16BD"/>
    <w:pPr>
      <w:spacing w:before="238" w:after="119"/>
    </w:pPr>
  </w:style>
  <w:style w:type="paragraph" w:customStyle="1" w:styleId="WW-11234567891011121314151617181920212223242526">
    <w:name w:val="WW-????????? 11234567891011121314151617181920212223242526"/>
    <w:basedOn w:val="aff0"/>
    <w:rsid w:val="007B16BD"/>
    <w:pPr>
      <w:spacing w:before="238" w:after="119"/>
    </w:pPr>
  </w:style>
  <w:style w:type="paragraph" w:customStyle="1" w:styleId="WW-21234567891011121314151617181920212223242526">
    <w:name w:val="WW-????????? 21234567891011121314151617181920212223242526"/>
    <w:basedOn w:val="aff0"/>
    <w:rsid w:val="007B16BD"/>
    <w:pPr>
      <w:spacing w:before="238" w:after="119"/>
    </w:pPr>
  </w:style>
  <w:style w:type="paragraph" w:customStyle="1" w:styleId="WW-123456789101112131415161718192021222324252627">
    <w:name w:val="WW-?????????123456789101112131415161718192021222324252627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">
    <w:name w:val="WW-????????? 1123456789101112131415161718192021222324252627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">
    <w:name w:val="WW-????????? 2123456789101112131415161718192021222324252627"/>
    <w:basedOn w:val="WW-1123456789101112131415161718192021222324252627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">
    <w:name w:val="WW-?????????12345678910111213141516171819202122232425262728"/>
    <w:basedOn w:val="aff0"/>
    <w:rsid w:val="007B16BD"/>
    <w:pPr>
      <w:spacing w:before="238" w:after="119"/>
    </w:pPr>
  </w:style>
  <w:style w:type="paragraph" w:customStyle="1" w:styleId="WW-112345678910111213141516171819202122232425262728">
    <w:name w:val="WW-????????? 112345678910111213141516171819202122232425262728"/>
    <w:basedOn w:val="aff0"/>
    <w:rsid w:val="007B16BD"/>
    <w:pPr>
      <w:spacing w:before="238" w:after="119"/>
    </w:pPr>
  </w:style>
  <w:style w:type="paragraph" w:customStyle="1" w:styleId="WW-212345678910111213141516171819202122232425262728">
    <w:name w:val="WW-????????? 212345678910111213141516171819202122232425262728"/>
    <w:basedOn w:val="aff0"/>
    <w:rsid w:val="007B16BD"/>
    <w:pPr>
      <w:spacing w:before="238" w:after="119"/>
    </w:pPr>
  </w:style>
  <w:style w:type="paragraph" w:customStyle="1" w:styleId="WW-1234567891011121314151617181920212223242526272829">
    <w:name w:val="WW-?????????1234567891011121314151617181920212223242526272829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">
    <w:name w:val="WW-????????? 11234567891011121314151617181920212223242526272829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">
    <w:name w:val="WW-????????? 21234567891011121314151617181920212223242526272829"/>
    <w:basedOn w:val="WW-11234567891011121314151617181920212223242526272829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2930">
    <w:name w:val="WW-?????????123456789101112131415161718192021222324252627282930"/>
    <w:basedOn w:val="aff0"/>
    <w:rsid w:val="007B16BD"/>
    <w:pPr>
      <w:spacing w:before="238" w:after="119"/>
    </w:pPr>
  </w:style>
  <w:style w:type="paragraph" w:customStyle="1" w:styleId="WW-1123456789101112131415161718192021222324252627282930">
    <w:name w:val="WW-????????? 1123456789101112131415161718192021222324252627282930"/>
    <w:basedOn w:val="aff0"/>
    <w:rsid w:val="007B16BD"/>
    <w:pPr>
      <w:spacing w:before="238" w:after="119"/>
    </w:pPr>
  </w:style>
  <w:style w:type="paragraph" w:customStyle="1" w:styleId="WW-2123456789101112131415161718192021222324252627282930">
    <w:name w:val="WW-????????? 2123456789101112131415161718192021222324252627282930"/>
    <w:basedOn w:val="aff0"/>
    <w:rsid w:val="007B16BD"/>
    <w:pPr>
      <w:spacing w:before="238" w:after="119"/>
    </w:pPr>
  </w:style>
  <w:style w:type="paragraph" w:customStyle="1" w:styleId="WW-12345678910111213141516171819202122232425262728293031">
    <w:name w:val="WW-?????????12345678910111213141516171819202122232425262728293031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">
    <w:name w:val="WW-????????? 112345678910111213141516171819202122232425262728293031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">
    <w:name w:val="WW-????????? 212345678910111213141516171819202122232425262728293031"/>
    <w:basedOn w:val="WW-112345678910111213141516171819202122232425262728293031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29303132">
    <w:name w:val="WW-?????????1234567891011121314151617181920212223242526272829303132"/>
    <w:basedOn w:val="aff0"/>
    <w:rsid w:val="007B16BD"/>
    <w:pPr>
      <w:spacing w:before="238" w:after="119"/>
    </w:pPr>
  </w:style>
  <w:style w:type="paragraph" w:customStyle="1" w:styleId="WW-11234567891011121314151617181920212223242526272829303132">
    <w:name w:val="WW-????????? 11234567891011121314151617181920212223242526272829303132"/>
    <w:basedOn w:val="aff0"/>
    <w:rsid w:val="007B16BD"/>
    <w:pPr>
      <w:spacing w:before="238" w:after="119"/>
    </w:pPr>
  </w:style>
  <w:style w:type="paragraph" w:customStyle="1" w:styleId="WW-21234567891011121314151617181920212223242526272829303132">
    <w:name w:val="WW-????????? 21234567891011121314151617181920212223242526272829303132"/>
    <w:basedOn w:val="aff0"/>
    <w:rsid w:val="007B16BD"/>
    <w:pPr>
      <w:spacing w:before="238" w:after="119"/>
    </w:pPr>
  </w:style>
  <w:style w:type="paragraph" w:customStyle="1" w:styleId="WW-123456789101112131415161718192021222324252627282930313233">
    <w:name w:val="WW-?????????123456789101112131415161718192021222324252627282930313233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">
    <w:name w:val="WW-????????? 1123456789101112131415161718192021222324252627282930313233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">
    <w:name w:val="WW-????????? 2123456789101112131415161718192021222324252627282930313233"/>
    <w:basedOn w:val="WW-1123456789101112131415161718192021222324252627282930313233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293031323334">
    <w:name w:val="WW-?????????12345678910111213141516171819202122232425262728293031323334"/>
    <w:basedOn w:val="aff0"/>
    <w:rsid w:val="007B16BD"/>
    <w:pPr>
      <w:spacing w:before="238" w:after="119"/>
    </w:pPr>
  </w:style>
  <w:style w:type="paragraph" w:customStyle="1" w:styleId="WW-112345678910111213141516171819202122232425262728293031323334">
    <w:name w:val="WW-????????? 112345678910111213141516171819202122232425262728293031323334"/>
    <w:basedOn w:val="aff0"/>
    <w:rsid w:val="007B16BD"/>
    <w:pPr>
      <w:spacing w:before="238" w:after="119"/>
    </w:pPr>
  </w:style>
  <w:style w:type="paragraph" w:customStyle="1" w:styleId="WW-212345678910111213141516171819202122232425262728293031323334">
    <w:name w:val="WW-????????? 212345678910111213141516171819202122232425262728293031323334"/>
    <w:basedOn w:val="aff0"/>
    <w:rsid w:val="007B16BD"/>
    <w:pPr>
      <w:spacing w:before="238" w:after="119"/>
    </w:pPr>
  </w:style>
  <w:style w:type="paragraph" w:customStyle="1" w:styleId="WW-1234567891011121314151617181920212223242526272829303132333435">
    <w:name w:val="WW-?????????1234567891011121314151617181920212223242526272829303132333435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">
    <w:name w:val="WW-????????? 11234567891011121314151617181920212223242526272829303132333435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">
    <w:name w:val="WW-????????? 21234567891011121314151617181920212223242526272829303132333435"/>
    <w:basedOn w:val="WW-11234567891011121314151617181920212223242526272829303132333435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2930313233343536">
    <w:name w:val="WW-?????????123456789101112131415161718192021222324252627282930313233343536"/>
    <w:basedOn w:val="aff0"/>
    <w:rsid w:val="007B16BD"/>
    <w:pPr>
      <w:spacing w:before="238" w:after="119"/>
    </w:pPr>
  </w:style>
  <w:style w:type="paragraph" w:customStyle="1" w:styleId="WW-1123456789101112131415161718192021222324252627282930313233343536">
    <w:name w:val="WW-????????? 1123456789101112131415161718192021222324252627282930313233343536"/>
    <w:basedOn w:val="aff0"/>
    <w:rsid w:val="007B16BD"/>
    <w:pPr>
      <w:spacing w:before="238" w:after="119"/>
    </w:pPr>
  </w:style>
  <w:style w:type="paragraph" w:customStyle="1" w:styleId="WW-2123456789101112131415161718192021222324252627282930313233343536">
    <w:name w:val="WW-????????? 2123456789101112131415161718192021222324252627282930313233343536"/>
    <w:basedOn w:val="aff0"/>
    <w:rsid w:val="007B16BD"/>
    <w:pPr>
      <w:spacing w:before="238" w:after="119"/>
    </w:pPr>
  </w:style>
  <w:style w:type="paragraph" w:customStyle="1" w:styleId="WW-12345678910111213141516171819202122232425262728293031323334353637">
    <w:name w:val="WW-?????????12345678910111213141516171819202122232425262728293031323334353637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">
    <w:name w:val="WW-????????? 112345678910111213141516171819202122232425262728293031323334353637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">
    <w:name w:val="WW-????????? 212345678910111213141516171819202122232425262728293031323334353637"/>
    <w:basedOn w:val="WW-112345678910111213141516171819202122232425262728293031323334353637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29303132333435363738">
    <w:name w:val="WW-?????????1234567891011121314151617181920212223242526272829303132333435363738"/>
    <w:basedOn w:val="aff0"/>
    <w:rsid w:val="007B16BD"/>
    <w:pPr>
      <w:spacing w:before="238" w:after="119"/>
    </w:pPr>
  </w:style>
  <w:style w:type="paragraph" w:customStyle="1" w:styleId="WW-11234567891011121314151617181920212223242526272829303132333435363738">
    <w:name w:val="WW-????????? 11234567891011121314151617181920212223242526272829303132333435363738"/>
    <w:basedOn w:val="aff0"/>
    <w:rsid w:val="007B16BD"/>
    <w:pPr>
      <w:spacing w:before="238" w:after="119"/>
    </w:pPr>
  </w:style>
  <w:style w:type="paragraph" w:customStyle="1" w:styleId="WW-21234567891011121314151617181920212223242526272829303132333435363738">
    <w:name w:val="WW-????????? 21234567891011121314151617181920212223242526272829303132333435363738"/>
    <w:basedOn w:val="aff0"/>
    <w:rsid w:val="007B16BD"/>
    <w:pPr>
      <w:spacing w:before="238" w:after="119"/>
    </w:pPr>
  </w:style>
  <w:style w:type="paragraph" w:customStyle="1" w:styleId="DefaultLTGliederung1">
    <w:name w:val="Default~LT~Gliederung 1"/>
    <w:rsid w:val="007B16BD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DefaultLTGliederung2">
    <w:name w:val="Default~LT~Gliederung 2"/>
    <w:basedOn w:val="DefaultLTGliederung1"/>
    <w:rsid w:val="007B16BD"/>
    <w:pPr>
      <w:spacing w:after="227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7B16BD"/>
    <w:pPr>
      <w:spacing w:after="17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7B16BD"/>
    <w:pPr>
      <w:spacing w:after="113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7B16BD"/>
    <w:pPr>
      <w:spacing w:after="57"/>
    </w:pPr>
  </w:style>
  <w:style w:type="paragraph" w:customStyle="1" w:styleId="DefaultLTGliederung6">
    <w:name w:val="Default~LT~Gliederung 6"/>
    <w:basedOn w:val="DefaultLTGliederung5"/>
    <w:rsid w:val="007B16BD"/>
  </w:style>
  <w:style w:type="paragraph" w:customStyle="1" w:styleId="DefaultLTGliederung7">
    <w:name w:val="Default~LT~Gliederung 7"/>
    <w:basedOn w:val="DefaultLTGliederung6"/>
    <w:rsid w:val="007B16BD"/>
  </w:style>
  <w:style w:type="paragraph" w:customStyle="1" w:styleId="DefaultLTGliederung8">
    <w:name w:val="Default~LT~Gliederung 8"/>
    <w:basedOn w:val="DefaultLTGliederung7"/>
    <w:rsid w:val="007B16BD"/>
  </w:style>
  <w:style w:type="paragraph" w:customStyle="1" w:styleId="DefaultLTGliederung9">
    <w:name w:val="Default~LT~Gliederung 9"/>
    <w:basedOn w:val="DefaultLTGliederung8"/>
    <w:rsid w:val="007B16BD"/>
  </w:style>
  <w:style w:type="paragraph" w:customStyle="1" w:styleId="DefaultLTTitel">
    <w:name w:val="Default~LT~Titel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DefaultLTUntertitel">
    <w:name w:val="Default~LT~Untertitel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DefaultLTNotizen">
    <w:name w:val="Default~LT~Notizen"/>
    <w:rsid w:val="007B16BD"/>
    <w:pPr>
      <w:widowControl w:val="0"/>
      <w:suppressAutoHyphens/>
      <w:autoSpaceDE w:val="0"/>
      <w:spacing w:after="0" w:line="240" w:lineRule="auto"/>
      <w:ind w:left="340" w:hanging="340"/>
    </w:pPr>
    <w:rPr>
      <w:rFonts w:ascii="Tahoma" w:eastAsia="Tahoma" w:hAnsi="Tahoma" w:cs="Tahoma"/>
      <w:kern w:val="1"/>
      <w:sz w:val="40"/>
      <w:szCs w:val="40"/>
      <w:lang w:val="de-DE" w:eastAsia="fa-IR" w:bidi="fa-IR"/>
    </w:rPr>
  </w:style>
  <w:style w:type="paragraph" w:customStyle="1" w:styleId="DefaultLTHintergrundobjekte">
    <w:name w:val="Default~LT~Hintergrundobjekte"/>
    <w:rsid w:val="007B16BD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DefaultLTHintergrund">
    <w:name w:val="Default~LT~Hintergrund"/>
    <w:rsid w:val="007B16BD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WW-123456789101112131415161718192021222324252627282930313233343536373839">
    <w:name w:val="WW-?????????123456789101112131415161718192021222324252627282930313233343536373839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">
    <w:name w:val="WW-????????? 1123456789101112131415161718192021222324252627282930313233343536373839"/>
    <w:rsid w:val="007B16BD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">
    <w:name w:val="WW-????????? 2123456789101112131415161718192021222324252627282930313233343536373839"/>
    <w:basedOn w:val="WW-1123456789101112131415161718192021222324252627282930313233343536373839"/>
    <w:rsid w:val="007B16BD"/>
    <w:pPr>
      <w:spacing w:after="227"/>
    </w:pPr>
    <w:rPr>
      <w:sz w:val="56"/>
      <w:szCs w:val="56"/>
    </w:rPr>
  </w:style>
  <w:style w:type="paragraph" w:customStyle="1" w:styleId="TableContents">
    <w:name w:val="Table Contents"/>
    <w:rsid w:val="007B16BD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ableHeading">
    <w:name w:val="Table Heading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b/>
      <w:bCs/>
      <w:kern w:val="1"/>
      <w:sz w:val="24"/>
      <w:szCs w:val="24"/>
      <w:lang w:val="de-DE" w:eastAsia="fa-IR" w:bidi="fa-IR"/>
    </w:rPr>
  </w:style>
  <w:style w:type="paragraph" w:customStyle="1" w:styleId="WW-12345678910111213141516171819202122232425262728293031323334353637383940">
    <w:name w:val="WW-?????????12345678910111213141516171819202122232425262728293031323334353637383940"/>
    <w:basedOn w:val="aff0"/>
    <w:rsid w:val="007B16BD"/>
    <w:pPr>
      <w:spacing w:before="238" w:after="119"/>
    </w:pPr>
  </w:style>
  <w:style w:type="paragraph" w:customStyle="1" w:styleId="WW-112345678910111213141516171819202122232425262728293031323334353637383940">
    <w:name w:val="WW-????????? 112345678910111213141516171819202122232425262728293031323334353637383940"/>
    <w:basedOn w:val="aff0"/>
    <w:rsid w:val="007B16BD"/>
    <w:pPr>
      <w:spacing w:before="238" w:after="119"/>
    </w:pPr>
  </w:style>
  <w:style w:type="paragraph" w:customStyle="1" w:styleId="WW-212345678910111213141516171819202122232425262728293031323334353637383940">
    <w:name w:val="WW-????????? 212345678910111213141516171819202122232425262728293031323334353637383940"/>
    <w:basedOn w:val="aff0"/>
    <w:rsid w:val="007B16BD"/>
    <w:pPr>
      <w:spacing w:before="238" w:after="119"/>
    </w:pPr>
  </w:style>
  <w:style w:type="paragraph" w:customStyle="1" w:styleId="WW-1234567891011121314151617181920212223242526272829303132333435363738394041">
    <w:name w:val="WW-?????????1234567891011121314151617181920212223242526272829303132333435363738394041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">
    <w:name w:val="WW-????????? 11234567891011121314151617181920212223242526272829303132333435363738394041"/>
    <w:rsid w:val="007B16BD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">
    <w:name w:val="WW-????????? 21234567891011121314151617181920212223242526272829303132333435363738394041"/>
    <w:basedOn w:val="WW-11234567891011121314151617181920212223242526272829303132333435363738394041"/>
    <w:rsid w:val="007B16BD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">
    <w:name w:val="WW-?????????123456789101112131415161718192021222324252627282930313233343536373839404142"/>
    <w:basedOn w:val="aff0"/>
    <w:rsid w:val="007B16BD"/>
    <w:pPr>
      <w:spacing w:before="238" w:after="119"/>
    </w:pPr>
  </w:style>
  <w:style w:type="paragraph" w:customStyle="1" w:styleId="WW-1123456789101112131415161718192021222324252627282930313233343536373839404142">
    <w:name w:val="WW-????????? 1123456789101112131415161718192021222324252627282930313233343536373839404142"/>
    <w:basedOn w:val="aff0"/>
    <w:rsid w:val="007B16BD"/>
    <w:pPr>
      <w:spacing w:before="238" w:after="119"/>
    </w:pPr>
  </w:style>
  <w:style w:type="paragraph" w:customStyle="1" w:styleId="WW-2123456789101112131415161718192021222324252627282930313233343536373839404142">
    <w:name w:val="WW-????????? 2123456789101112131415161718192021222324252627282930313233343536373839404142"/>
    <w:basedOn w:val="aff0"/>
    <w:rsid w:val="007B16BD"/>
    <w:pPr>
      <w:spacing w:before="238" w:after="119"/>
    </w:pPr>
  </w:style>
  <w:style w:type="paragraph" w:customStyle="1" w:styleId="WW-12345678910111213141516171819202122232425262728293031323334353637383940414243">
    <w:name w:val="WW-?????????12345678910111213141516171819202122232425262728293031323334353637383940414243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">
    <w:name w:val="WW-????????? 112345678910111213141516171819202122232425262728293031323334353637383940414243"/>
    <w:rsid w:val="007B16BD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">
    <w:name w:val="WW-????????? 212345678910111213141516171819202122232425262728293031323334353637383940414243"/>
    <w:basedOn w:val="WW-112345678910111213141516171819202122232425262728293031323334353637383940414243"/>
    <w:rsid w:val="007B16BD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">
    <w:name w:val="WW-?????????1234567891011121314151617181920212223242526272829303132333435363738394041424344"/>
    <w:basedOn w:val="aff0"/>
    <w:rsid w:val="007B16BD"/>
    <w:pPr>
      <w:spacing w:before="238" w:after="119"/>
    </w:pPr>
  </w:style>
  <w:style w:type="paragraph" w:customStyle="1" w:styleId="WW-11234567891011121314151617181920212223242526272829303132333435363738394041424344">
    <w:name w:val="WW-????????? 11234567891011121314151617181920212223242526272829303132333435363738394041424344"/>
    <w:basedOn w:val="aff0"/>
    <w:rsid w:val="007B16BD"/>
    <w:pPr>
      <w:spacing w:before="238" w:after="119"/>
    </w:pPr>
  </w:style>
  <w:style w:type="paragraph" w:customStyle="1" w:styleId="WW-21234567891011121314151617181920212223242526272829303132333435363738394041424344">
    <w:name w:val="WW-????????? 21234567891011121314151617181920212223242526272829303132333435363738394041424344"/>
    <w:basedOn w:val="aff0"/>
    <w:rsid w:val="007B16BD"/>
    <w:pPr>
      <w:spacing w:before="238" w:after="119"/>
    </w:pPr>
  </w:style>
  <w:style w:type="paragraph" w:customStyle="1" w:styleId="WW-123456789101112131415161718192021222324252627282930313233343536373839404142434445">
    <w:name w:val="WW-?????????123456789101112131415161718192021222324252627282930313233343536373839404142434445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">
    <w:name w:val="WW-????????? 1123456789101112131415161718192021222324252627282930313233343536373839404142434445"/>
    <w:rsid w:val="007B16BD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">
    <w:name w:val="WW-????????? 2123456789101112131415161718192021222324252627282930313233343536373839404142434445"/>
    <w:basedOn w:val="WW-1123456789101112131415161718192021222324252627282930313233343536373839404142434445"/>
    <w:rsid w:val="007B16BD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">
    <w:name w:val="WW-?????????12345678910111213141516171819202122232425262728293031323334353637383940414243444546"/>
    <w:basedOn w:val="aff0"/>
    <w:rsid w:val="007B16BD"/>
    <w:pPr>
      <w:spacing w:before="238" w:after="119"/>
    </w:pPr>
  </w:style>
  <w:style w:type="paragraph" w:customStyle="1" w:styleId="WW-112345678910111213141516171819202122232425262728293031323334353637383940414243444546">
    <w:name w:val="WW-????????? 112345678910111213141516171819202122232425262728293031323334353637383940414243444546"/>
    <w:basedOn w:val="aff0"/>
    <w:rsid w:val="007B16BD"/>
    <w:pPr>
      <w:spacing w:before="238" w:after="119"/>
    </w:pPr>
  </w:style>
  <w:style w:type="paragraph" w:customStyle="1" w:styleId="WW-212345678910111213141516171819202122232425262728293031323334353637383940414243444546">
    <w:name w:val="WW-????????? 212345678910111213141516171819202122232425262728293031323334353637383940414243444546"/>
    <w:basedOn w:val="aff0"/>
    <w:rsid w:val="007B16BD"/>
    <w:pPr>
      <w:spacing w:before="238" w:after="119"/>
    </w:pPr>
  </w:style>
  <w:style w:type="paragraph" w:customStyle="1" w:styleId="WW-1234567891011121314151617181920212223242526272829303132333435363738394041424344454647">
    <w:name w:val="WW-?????????1234567891011121314151617181920212223242526272829303132333435363738394041424344454647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">
    <w:name w:val="WW-????????? 11234567891011121314151617181920212223242526272829303132333435363738394041424344454647"/>
    <w:rsid w:val="007B16BD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">
    <w:name w:val="WW-????????? 21234567891011121314151617181920212223242526272829303132333435363738394041424344454647"/>
    <w:basedOn w:val="WW-11234567891011121314151617181920212223242526272829303132333435363738394041424344454647"/>
    <w:rsid w:val="007B16BD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4748">
    <w:name w:val="WW-?????????123456789101112131415161718192021222324252627282930313233343536373839404142434445464748"/>
    <w:basedOn w:val="aff0"/>
    <w:rsid w:val="007B16BD"/>
    <w:pPr>
      <w:spacing w:before="238" w:after="119"/>
    </w:pPr>
  </w:style>
  <w:style w:type="paragraph" w:customStyle="1" w:styleId="WW-1123456789101112131415161718192021222324252627282930313233343536373839404142434445464748">
    <w:name w:val="WW-????????? 1123456789101112131415161718192021222324252627282930313233343536373839404142434445464748"/>
    <w:basedOn w:val="aff0"/>
    <w:rsid w:val="007B16BD"/>
    <w:pPr>
      <w:spacing w:before="238" w:after="119"/>
    </w:pPr>
  </w:style>
  <w:style w:type="paragraph" w:customStyle="1" w:styleId="WW-2123456789101112131415161718192021222324252627282930313233343536373839404142434445464748">
    <w:name w:val="WW-????????? 2123456789101112131415161718192021222324252627282930313233343536373839404142434445464748"/>
    <w:basedOn w:val="aff0"/>
    <w:rsid w:val="007B16BD"/>
    <w:pPr>
      <w:spacing w:before="238" w:after="119"/>
    </w:pPr>
  </w:style>
  <w:style w:type="paragraph" w:customStyle="1" w:styleId="WW-12345678910111213141516171819202122232425262728293031323334353637383940414243444546474849">
    <w:name w:val="WW-?????????12345678910111213141516171819202122232425262728293031323334353637383940414243444546474849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">
    <w:name w:val="WW-????????? 112345678910111213141516171819202122232425262728293031323334353637383940414243444546474849"/>
    <w:rsid w:val="007B16BD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">
    <w:name w:val="WW-????????? 212345678910111213141516171819202122232425262728293031323334353637383940414243444546474849"/>
    <w:basedOn w:val="WW-112345678910111213141516171819202122232425262728293031323334353637383940414243444546474849"/>
    <w:rsid w:val="007B16BD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47484950">
    <w:name w:val="WW-?????????1234567891011121314151617181920212223242526272829303132333435363738394041424344454647484950"/>
    <w:basedOn w:val="aff0"/>
    <w:rsid w:val="007B16BD"/>
    <w:pPr>
      <w:spacing w:before="238" w:after="119"/>
    </w:pPr>
  </w:style>
  <w:style w:type="paragraph" w:customStyle="1" w:styleId="WW-11234567891011121314151617181920212223242526272829303132333435363738394041424344454647484950">
    <w:name w:val="WW-????????? 11234567891011121314151617181920212223242526272829303132333435363738394041424344454647484950"/>
    <w:basedOn w:val="aff0"/>
    <w:rsid w:val="007B16BD"/>
    <w:pPr>
      <w:spacing w:before="238" w:after="119"/>
    </w:pPr>
  </w:style>
  <w:style w:type="paragraph" w:customStyle="1" w:styleId="WW-21234567891011121314151617181920212223242526272829303132333435363738394041424344454647484950">
    <w:name w:val="WW-????????? 21234567891011121314151617181920212223242526272829303132333435363738394041424344454647484950"/>
    <w:basedOn w:val="aff0"/>
    <w:rsid w:val="007B16BD"/>
    <w:pPr>
      <w:spacing w:before="238" w:after="119"/>
    </w:pPr>
  </w:style>
  <w:style w:type="paragraph" w:customStyle="1" w:styleId="WW-123456789101112131415161718192021222324252627282930313233343536373839404142434445464748495051">
    <w:name w:val="WW-?????????123456789101112131415161718192021222324252627282930313233343536373839404142434445464748495051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">
    <w:name w:val="WW-????????? 1123456789101112131415161718192021222324252627282930313233343536373839404142434445464748495051"/>
    <w:rsid w:val="007B16BD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">
    <w:name w:val="WW-????????? 2123456789101112131415161718192021222324252627282930313233343536373839404142434445464748495051"/>
    <w:basedOn w:val="WW-1123456789101112131415161718192021222324252627282930313233343536373839404142434445464748495051"/>
    <w:rsid w:val="007B16BD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474849505152">
    <w:name w:val="WW-?????????12345678910111213141516171819202122232425262728293031323334353637383940414243444546474849505152"/>
    <w:basedOn w:val="aff0"/>
    <w:rsid w:val="007B16BD"/>
    <w:pPr>
      <w:spacing w:before="238" w:after="119"/>
    </w:pPr>
  </w:style>
  <w:style w:type="paragraph" w:customStyle="1" w:styleId="WW-112345678910111213141516171819202122232425262728293031323334353637383940414243444546474849505152">
    <w:name w:val="WW-????????? 112345678910111213141516171819202122232425262728293031323334353637383940414243444546474849505152"/>
    <w:basedOn w:val="aff0"/>
    <w:rsid w:val="007B16BD"/>
    <w:pPr>
      <w:spacing w:before="238" w:after="119"/>
    </w:pPr>
  </w:style>
  <w:style w:type="paragraph" w:customStyle="1" w:styleId="WW-212345678910111213141516171819202122232425262728293031323334353637383940414243444546474849505152">
    <w:name w:val="WW-????????? 212345678910111213141516171819202122232425262728293031323334353637383940414243444546474849505152"/>
    <w:basedOn w:val="aff0"/>
    <w:rsid w:val="007B16BD"/>
    <w:pPr>
      <w:spacing w:before="238" w:after="119"/>
    </w:pPr>
  </w:style>
  <w:style w:type="paragraph" w:customStyle="1" w:styleId="WW-1234567891011121314151617181920212223242526272829303132333435363738394041424344454647484950515253">
    <w:name w:val="WW-?????????1234567891011121314151617181920212223242526272829303132333435363738394041424344454647484950515253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">
    <w:name w:val="WW-????????? 11234567891011121314151617181920212223242526272829303132333435363738394041424344454647484950515253"/>
    <w:rsid w:val="007B16BD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">
    <w:name w:val="WW-????????? 21234567891011121314151617181920212223242526272829303132333435363738394041424344454647484950515253"/>
    <w:basedOn w:val="WW-11234567891011121314151617181920212223242526272829303132333435363738394041424344454647484950515253"/>
    <w:rsid w:val="007B16BD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4748495051525354">
    <w:name w:val="WW-?????????123456789101112131415161718192021222324252627282930313233343536373839404142434445464748495051525354"/>
    <w:basedOn w:val="aff0"/>
    <w:rsid w:val="007B16BD"/>
    <w:pPr>
      <w:spacing w:before="238" w:after="119"/>
    </w:pPr>
  </w:style>
  <w:style w:type="paragraph" w:customStyle="1" w:styleId="WW-1123456789101112131415161718192021222324252627282930313233343536373839404142434445464748495051525354">
    <w:name w:val="WW-????????? 1123456789101112131415161718192021222324252627282930313233343536373839404142434445464748495051525354"/>
    <w:basedOn w:val="aff0"/>
    <w:rsid w:val="007B16BD"/>
    <w:pPr>
      <w:spacing w:before="238" w:after="119"/>
    </w:pPr>
  </w:style>
  <w:style w:type="paragraph" w:customStyle="1" w:styleId="WW-2123456789101112131415161718192021222324252627282930313233343536373839404142434445464748495051525354">
    <w:name w:val="WW-????????? 2123456789101112131415161718192021222324252627282930313233343536373839404142434445464748495051525354"/>
    <w:basedOn w:val="aff0"/>
    <w:rsid w:val="007B16BD"/>
    <w:pPr>
      <w:spacing w:before="238" w:after="119"/>
    </w:pPr>
  </w:style>
  <w:style w:type="paragraph" w:customStyle="1" w:styleId="WW-12345678910111213141516171819202122232425262728293031323334353637383940414243444546474849505152535455">
    <w:name w:val="WW-?????????12345678910111213141516171819202122232425262728293031323334353637383940414243444546474849505152535455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">
    <w:name w:val="WW-????????? 112345678910111213141516171819202122232425262728293031323334353637383940414243444546474849505152535455"/>
    <w:rsid w:val="007B16BD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">
    <w:name w:val="WW-????????? 212345678910111213141516171819202122232425262728293031323334353637383940414243444546474849505152535455"/>
    <w:basedOn w:val="WW-112345678910111213141516171819202122232425262728293031323334353637383940414243444546474849505152535455"/>
    <w:rsid w:val="007B16BD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47484950515253545556">
    <w:name w:val="WW-?????????1234567891011121314151617181920212223242526272829303132333435363738394041424344454647484950515253545556"/>
    <w:basedOn w:val="aff0"/>
    <w:rsid w:val="007B16BD"/>
    <w:pPr>
      <w:spacing w:before="238" w:after="119"/>
    </w:pPr>
  </w:style>
  <w:style w:type="paragraph" w:customStyle="1" w:styleId="WW-11234567891011121314151617181920212223242526272829303132333435363738394041424344454647484950515253545556">
    <w:name w:val="WW-????????? 11234567891011121314151617181920212223242526272829303132333435363738394041424344454647484950515253545556"/>
    <w:basedOn w:val="aff0"/>
    <w:rsid w:val="007B16BD"/>
    <w:pPr>
      <w:spacing w:before="238" w:after="119"/>
    </w:pPr>
  </w:style>
  <w:style w:type="paragraph" w:customStyle="1" w:styleId="WW-21234567891011121314151617181920212223242526272829303132333435363738394041424344454647484950515253545556">
    <w:name w:val="WW-????????? 21234567891011121314151617181920212223242526272829303132333435363738394041424344454647484950515253545556"/>
    <w:basedOn w:val="aff0"/>
    <w:rsid w:val="007B16BD"/>
    <w:pPr>
      <w:spacing w:before="238" w:after="119"/>
    </w:pPr>
  </w:style>
  <w:style w:type="paragraph" w:customStyle="1" w:styleId="WW-123456789101112131415161718192021222324252627282930313233343536373839404142434445464748495051525354555657">
    <w:name w:val="WW-?????????123456789101112131415161718192021222324252627282930313233343536373839404142434445464748495051525354555657"/>
    <w:rsid w:val="007B16B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20" w:lineRule="auto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5657">
    <w:name w:val="WW-????????? 1123456789101112131415161718192021222324252627282930313233343536373839404142434445464748495051525354555657"/>
    <w:rsid w:val="007B16B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5657">
    <w:name w:val="WW-????????? 2123456789101112131415161718192021222324252627282930313233343536373839404142434445464748495051525354555657"/>
    <w:basedOn w:val="WW-1123456789101112131415161718192021222324252627282930313233343536373839404142434445464748495051525354555657"/>
    <w:rsid w:val="007B16BD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">
    <w:name w:val="WW-?????????12345678910111213141516171819202122232425262728293031323334353637383940414243444546474849505152535455565758"/>
    <w:basedOn w:val="aff0"/>
    <w:rsid w:val="007B16BD"/>
    <w:pPr>
      <w:spacing w:before="238" w:after="119"/>
    </w:pPr>
  </w:style>
  <w:style w:type="paragraph" w:customStyle="1" w:styleId="WW-112345678910111213141516171819202122232425262728293031323334353637383940414243444546474849505152535455565758">
    <w:name w:val="WW-????????? 112345678910111213141516171819202122232425262728293031323334353637383940414243444546474849505152535455565758"/>
    <w:basedOn w:val="aff0"/>
    <w:rsid w:val="007B16BD"/>
    <w:pPr>
      <w:spacing w:before="238" w:after="119"/>
    </w:pPr>
  </w:style>
  <w:style w:type="paragraph" w:customStyle="1" w:styleId="WW-212345678910111213141516171819202122232425262728293031323334353637383940414243444546474849505152535455565758">
    <w:name w:val="WW-????????? 212345678910111213141516171819202122232425262728293031323334353637383940414243444546474849505152535455565758"/>
    <w:basedOn w:val="aff0"/>
    <w:rsid w:val="007B16BD"/>
    <w:pPr>
      <w:spacing w:before="238" w:after="119"/>
    </w:pPr>
  </w:style>
  <w:style w:type="paragraph" w:customStyle="1" w:styleId="WW-1234567891011121314151617181920212223242526272829303132333435363738394041424344454647484950515253545556575859">
    <w:name w:val="WW-?????????1234567891011121314151617181920212223242526272829303132333435363738394041424344454647484950515253545556575859"/>
    <w:rsid w:val="007B16B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20" w:lineRule="auto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56575859">
    <w:name w:val="WW-????????? 11234567891011121314151617181920212223242526272829303132333435363738394041424344454647484950515253545556575859"/>
    <w:rsid w:val="007B16B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56575859">
    <w:name w:val="WW-????????? 21234567891011121314151617181920212223242526272829303132333435363738394041424344454647484950515253545556575859"/>
    <w:basedOn w:val="WW-11234567891011121314151617181920212223242526272829303132333435363738394041424344454647484950515253545556575859"/>
    <w:rsid w:val="007B16BD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5960">
    <w:name w:val="WW-?????????123456789101112131415161718192021222324252627282930313233343536373839404142434445464748495051525354555657585960"/>
    <w:basedOn w:val="aff0"/>
    <w:rsid w:val="007B16BD"/>
    <w:pPr>
      <w:spacing w:before="238" w:after="119"/>
    </w:pPr>
  </w:style>
  <w:style w:type="paragraph" w:customStyle="1" w:styleId="WW-1123456789101112131415161718192021222324252627282930313233343536373839404142434445464748495051525354555657585960">
    <w:name w:val="WW-????????? 1123456789101112131415161718192021222324252627282930313233343536373839404142434445464748495051525354555657585960"/>
    <w:basedOn w:val="aff0"/>
    <w:rsid w:val="007B16BD"/>
    <w:pPr>
      <w:spacing w:before="238" w:after="119"/>
    </w:pPr>
  </w:style>
  <w:style w:type="paragraph" w:customStyle="1" w:styleId="WW-2123456789101112131415161718192021222324252627282930313233343536373839404142434445464748495051525354555657585960">
    <w:name w:val="WW-????????? 2123456789101112131415161718192021222324252627282930313233343536373839404142434445464748495051525354555657585960"/>
    <w:basedOn w:val="aff0"/>
    <w:rsid w:val="007B16BD"/>
    <w:pPr>
      <w:spacing w:before="238" w:after="119"/>
    </w:pPr>
  </w:style>
  <w:style w:type="paragraph" w:customStyle="1" w:styleId="WW-12345678910111213141516171819202122232425262728293031323334353637383940414243444546474849505152535455565758596061">
    <w:name w:val="WW-?????????12345678910111213141516171819202122232425262728293031323334353637383940414243444546474849505152535455565758596061"/>
    <w:rsid w:val="007B16B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20" w:lineRule="auto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565758596061">
    <w:name w:val="WW-????????? 112345678910111213141516171819202122232425262728293031323334353637383940414243444546474849505152535455565758596061"/>
    <w:rsid w:val="007B16B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565758596061">
    <w:name w:val="WW-????????? 212345678910111213141516171819202122232425262728293031323334353637383940414243444546474849505152535455565758596061"/>
    <w:basedOn w:val="WW-112345678910111213141516171819202122232425262728293031323334353637383940414243444546474849505152535455565758596061"/>
    <w:rsid w:val="007B16BD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59606162">
    <w:name w:val="WW-?????????1234567891011121314151617181920212223242526272829303132333435363738394041424344454647484950515253545556575859606162"/>
    <w:basedOn w:val="aff0"/>
    <w:rsid w:val="007B16BD"/>
    <w:pPr>
      <w:spacing w:before="238" w:after="119"/>
    </w:pPr>
  </w:style>
  <w:style w:type="paragraph" w:customStyle="1" w:styleId="WW-11234567891011121314151617181920212223242526272829303132333435363738394041424344454647484950515253545556575859606162">
    <w:name w:val="WW-????????? 11234567891011121314151617181920212223242526272829303132333435363738394041424344454647484950515253545556575859606162"/>
    <w:basedOn w:val="aff0"/>
    <w:rsid w:val="007B16BD"/>
    <w:pPr>
      <w:spacing w:before="238" w:after="119"/>
    </w:pPr>
  </w:style>
  <w:style w:type="paragraph" w:customStyle="1" w:styleId="WW-21234567891011121314151617181920212223242526272829303132333435363738394041424344454647484950515253545556575859606162">
    <w:name w:val="WW-????????? 21234567891011121314151617181920212223242526272829303132333435363738394041424344454647484950515253545556575859606162"/>
    <w:basedOn w:val="aff0"/>
    <w:rsid w:val="007B16BD"/>
    <w:pPr>
      <w:spacing w:before="238" w:after="119"/>
    </w:pPr>
  </w:style>
  <w:style w:type="paragraph" w:customStyle="1" w:styleId="WW-123456789101112131415161718192021222324252627282930313233343536373839404142434445464748495051525354555657585960616263">
    <w:name w:val="WW-?????????123456789101112131415161718192021222324252627282930313233343536373839404142434445464748495051525354555657585960616263"/>
    <w:rsid w:val="007B16B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20" w:lineRule="auto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5657585960616263">
    <w:name w:val="WW-????????? 1123456789101112131415161718192021222324252627282930313233343536373839404142434445464748495051525354555657585960616263"/>
    <w:rsid w:val="007B16B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5657585960616263">
    <w:name w:val="WW-????????? 2123456789101112131415161718192021222324252627282930313233343536373839404142434445464748495051525354555657585960616263"/>
    <w:basedOn w:val="WW-1123456789101112131415161718192021222324252627282930313233343536373839404142434445464748495051525354555657585960616263"/>
    <w:rsid w:val="007B16BD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596061626364">
    <w:name w:val="WW-?????????12345678910111213141516171819202122232425262728293031323334353637383940414243444546474849505152535455565758596061626364"/>
    <w:basedOn w:val="aff0"/>
    <w:rsid w:val="007B16BD"/>
    <w:pPr>
      <w:spacing w:before="238" w:after="119"/>
    </w:pPr>
  </w:style>
  <w:style w:type="paragraph" w:customStyle="1" w:styleId="WW-112345678910111213141516171819202122232425262728293031323334353637383940414243444546474849505152535455565758596061626364">
    <w:name w:val="WW-????????? 112345678910111213141516171819202122232425262728293031323334353637383940414243444546474849505152535455565758596061626364"/>
    <w:basedOn w:val="aff0"/>
    <w:rsid w:val="007B16BD"/>
    <w:pPr>
      <w:spacing w:before="238" w:after="119"/>
    </w:pPr>
  </w:style>
  <w:style w:type="paragraph" w:customStyle="1" w:styleId="WW-212345678910111213141516171819202122232425262728293031323334353637383940414243444546474849505152535455565758596061626364">
    <w:name w:val="WW-????????? 212345678910111213141516171819202122232425262728293031323334353637383940414243444546474849505152535455565758596061626364"/>
    <w:basedOn w:val="aff0"/>
    <w:rsid w:val="007B16BD"/>
    <w:pPr>
      <w:spacing w:before="238" w:after="119"/>
    </w:pPr>
  </w:style>
  <w:style w:type="paragraph" w:customStyle="1" w:styleId="WW-1234567891011121314151617181920212223242526272829303132333435363738394041424344454647484950515253545556575859606162636465">
    <w:name w:val="WW-?????????1234567891011121314151617181920212223242526272829303132333435363738394041424344454647484950515253545556575859606162636465"/>
    <w:rsid w:val="007B16B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20" w:lineRule="auto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56575859606162636465">
    <w:name w:val="WW-????????? 11234567891011121314151617181920212223242526272829303132333435363738394041424344454647484950515253545556575859606162636465"/>
    <w:rsid w:val="007B16B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56575859606162636465">
    <w:name w:val="WW-????????? 21234567891011121314151617181920212223242526272829303132333435363738394041424344454647484950515253545556575859606162636465"/>
    <w:basedOn w:val="WW-11234567891011121314151617181920212223242526272829303132333435363738394041424344454647484950515253545556575859606162636465"/>
    <w:rsid w:val="007B16BD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Default0">
    <w:name w:val="Default"/>
    <w:basedOn w:val="a"/>
    <w:rsid w:val="007B16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val="de-DE" w:eastAsia="fa-IR" w:bidi="fa-IR"/>
    </w:rPr>
  </w:style>
  <w:style w:type="paragraph" w:customStyle="1" w:styleId="24">
    <w:name w:val="Абзац списка2"/>
    <w:basedOn w:val="a"/>
    <w:rsid w:val="007B16BD"/>
    <w:pPr>
      <w:suppressAutoHyphens/>
    </w:pPr>
    <w:rPr>
      <w:rFonts w:ascii="Calibri" w:eastAsia="SimSun" w:hAnsi="Calibri" w:cs="font295"/>
      <w:kern w:val="1"/>
      <w:lang w:eastAsia="ar-SA"/>
    </w:rPr>
  </w:style>
  <w:style w:type="paragraph" w:customStyle="1" w:styleId="affe">
    <w:name w:val="Текст в заданном формате"/>
    <w:basedOn w:val="a"/>
    <w:rsid w:val="007B16BD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character" w:customStyle="1" w:styleId="WW8Num1z0">
    <w:name w:val="WW8Num1z0"/>
    <w:rsid w:val="0085106E"/>
    <w:rPr>
      <w:rFonts w:ascii="Symbol" w:hAnsi="Symbol" w:cs="OpenSymbol"/>
    </w:rPr>
  </w:style>
  <w:style w:type="character" w:customStyle="1" w:styleId="WW8Num1z1">
    <w:name w:val="WW8Num1z1"/>
    <w:rsid w:val="0085106E"/>
    <w:rPr>
      <w:rFonts w:ascii="OpenSymbol" w:hAnsi="OpenSymbol" w:cs="OpenSymbol"/>
    </w:rPr>
  </w:style>
  <w:style w:type="character" w:customStyle="1" w:styleId="c0">
    <w:name w:val="c0"/>
    <w:basedOn w:val="a1"/>
    <w:rsid w:val="0085106E"/>
  </w:style>
  <w:style w:type="character" w:customStyle="1" w:styleId="c17">
    <w:name w:val="c17"/>
    <w:basedOn w:val="a1"/>
    <w:rsid w:val="0085106E"/>
  </w:style>
  <w:style w:type="character" w:customStyle="1" w:styleId="c8">
    <w:name w:val="c8"/>
    <w:basedOn w:val="a1"/>
    <w:rsid w:val="0085106E"/>
  </w:style>
  <w:style w:type="character" w:customStyle="1" w:styleId="c10">
    <w:name w:val="c10"/>
    <w:basedOn w:val="a1"/>
    <w:rsid w:val="0085106E"/>
  </w:style>
  <w:style w:type="character" w:customStyle="1" w:styleId="32">
    <w:name w:val="Основной шрифт абзаца3"/>
    <w:rsid w:val="006D4337"/>
  </w:style>
  <w:style w:type="character" w:customStyle="1" w:styleId="25">
    <w:name w:val="Знак сноски2"/>
    <w:basedOn w:val="32"/>
    <w:rsid w:val="006D4337"/>
  </w:style>
  <w:style w:type="paragraph" w:customStyle="1" w:styleId="33">
    <w:name w:val="Текст сноски3"/>
    <w:basedOn w:val="a"/>
    <w:rsid w:val="006D4337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26">
    <w:name w:val="Текст выноски2"/>
    <w:basedOn w:val="a"/>
    <w:rsid w:val="006D4337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EmptyLayoutCell">
    <w:name w:val="EmptyLayoutCell"/>
    <w:basedOn w:val="a"/>
    <w:rsid w:val="006D4337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character" w:customStyle="1" w:styleId="19">
    <w:name w:val="Основной текст Знак1"/>
    <w:basedOn w:val="a1"/>
    <w:uiPriority w:val="99"/>
    <w:rsid w:val="00DE6A53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customStyle="1" w:styleId="afff">
    <w:name w:val="Основной текст_"/>
    <w:basedOn w:val="a1"/>
    <w:link w:val="27"/>
    <w:rsid w:val="00E53166"/>
    <w:rPr>
      <w:sz w:val="23"/>
      <w:szCs w:val="23"/>
      <w:shd w:val="clear" w:color="auto" w:fill="FFFFFF"/>
    </w:rPr>
  </w:style>
  <w:style w:type="paragraph" w:customStyle="1" w:styleId="27">
    <w:name w:val="Основной текст2"/>
    <w:basedOn w:val="a"/>
    <w:link w:val="afff"/>
    <w:rsid w:val="00E53166"/>
    <w:pPr>
      <w:shd w:val="clear" w:color="auto" w:fill="FFFFFF"/>
      <w:spacing w:after="180" w:line="0" w:lineRule="atLeast"/>
      <w:ind w:hanging="320"/>
    </w:pPr>
    <w:rPr>
      <w:sz w:val="23"/>
      <w:szCs w:val="23"/>
    </w:rPr>
  </w:style>
  <w:style w:type="character" w:customStyle="1" w:styleId="40">
    <w:name w:val="Основной текст (4) + Полужирный"/>
    <w:basedOn w:val="a1"/>
    <w:rsid w:val="00D744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28">
    <w:name w:val="Основной текст (2)"/>
    <w:rsid w:val="00853A0F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41">
    <w:name w:val="Основной шрифт абзаца4"/>
    <w:rsid w:val="00A81A6F"/>
  </w:style>
  <w:style w:type="character" w:customStyle="1" w:styleId="34">
    <w:name w:val="Знак сноски3"/>
    <w:basedOn w:val="41"/>
    <w:rsid w:val="00A81A6F"/>
  </w:style>
  <w:style w:type="paragraph" w:customStyle="1" w:styleId="42">
    <w:name w:val="Текст сноски4"/>
    <w:basedOn w:val="a"/>
    <w:rsid w:val="00A81A6F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35">
    <w:name w:val="Текст выноски3"/>
    <w:basedOn w:val="a"/>
    <w:rsid w:val="00A81A6F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afff0">
    <w:name w:val="endnote text"/>
    <w:basedOn w:val="a"/>
    <w:link w:val="afff1"/>
    <w:uiPriority w:val="99"/>
    <w:semiHidden/>
    <w:unhideWhenUsed/>
    <w:rsid w:val="00A81A6F"/>
    <w:pPr>
      <w:suppressAutoHyphens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ff1">
    <w:name w:val="Текст концевой сноски Знак"/>
    <w:basedOn w:val="a1"/>
    <w:link w:val="afff0"/>
    <w:uiPriority w:val="99"/>
    <w:semiHidden/>
    <w:rsid w:val="00A81A6F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FC50A0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BodytextBold">
    <w:name w:val="Body text + Bold"/>
    <w:rsid w:val="00CC77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2">
    <w:name w:val="Body text (2)_"/>
    <w:link w:val="Bodytext20"/>
    <w:rsid w:val="00CC7717"/>
    <w:rPr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CC7717"/>
    <w:pPr>
      <w:widowControl w:val="0"/>
      <w:shd w:val="clear" w:color="auto" w:fill="FFFFFF"/>
      <w:spacing w:after="0" w:line="413" w:lineRule="exact"/>
      <w:ind w:hanging="260"/>
      <w:jc w:val="center"/>
    </w:pPr>
    <w:rPr>
      <w:b/>
      <w:bCs/>
    </w:rPr>
  </w:style>
  <w:style w:type="character" w:customStyle="1" w:styleId="Bodytext">
    <w:name w:val="Body text_"/>
    <w:link w:val="1a"/>
    <w:rsid w:val="00CC7717"/>
    <w:rPr>
      <w:shd w:val="clear" w:color="auto" w:fill="FFFFFF"/>
    </w:rPr>
  </w:style>
  <w:style w:type="paragraph" w:customStyle="1" w:styleId="1a">
    <w:name w:val="Основной текст1"/>
    <w:basedOn w:val="a"/>
    <w:link w:val="Bodytext"/>
    <w:rsid w:val="00CC7717"/>
    <w:pPr>
      <w:widowControl w:val="0"/>
      <w:shd w:val="clear" w:color="auto" w:fill="FFFFFF"/>
      <w:spacing w:after="0" w:line="413" w:lineRule="exact"/>
      <w:ind w:hanging="360"/>
      <w:jc w:val="both"/>
    </w:pPr>
  </w:style>
  <w:style w:type="character" w:customStyle="1" w:styleId="s2">
    <w:name w:val="s2"/>
    <w:rsid w:val="00CC0966"/>
  </w:style>
  <w:style w:type="paragraph" w:styleId="afff2">
    <w:name w:val="header"/>
    <w:basedOn w:val="a"/>
    <w:link w:val="afff3"/>
    <w:uiPriority w:val="99"/>
    <w:unhideWhenUsed/>
    <w:rsid w:val="00B8646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ff3">
    <w:name w:val="Верхний колонтитул Знак"/>
    <w:basedOn w:val="a1"/>
    <w:link w:val="afff2"/>
    <w:uiPriority w:val="99"/>
    <w:rsid w:val="00B86468"/>
    <w:rPr>
      <w:rFonts w:ascii="Calibri" w:eastAsia="Calibri" w:hAnsi="Calibri" w:cs="Times New Roman"/>
    </w:rPr>
  </w:style>
  <w:style w:type="paragraph" w:styleId="afff4">
    <w:name w:val="footer"/>
    <w:basedOn w:val="a"/>
    <w:link w:val="afff5"/>
    <w:uiPriority w:val="99"/>
    <w:unhideWhenUsed/>
    <w:rsid w:val="00B8646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ff5">
    <w:name w:val="Нижний колонтитул Знак"/>
    <w:basedOn w:val="a1"/>
    <w:link w:val="afff4"/>
    <w:uiPriority w:val="99"/>
    <w:rsid w:val="00B86468"/>
    <w:rPr>
      <w:rFonts w:ascii="Calibri" w:eastAsia="Calibri" w:hAnsi="Calibri" w:cs="Times New Roman"/>
    </w:rPr>
  </w:style>
  <w:style w:type="table" w:customStyle="1" w:styleId="1b">
    <w:name w:val="Сетка таблицы1"/>
    <w:basedOn w:val="a2"/>
    <w:next w:val="afa"/>
    <w:uiPriority w:val="59"/>
    <w:rsid w:val="00B864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2"/>
    <w:next w:val="afa"/>
    <w:uiPriority w:val="59"/>
    <w:rsid w:val="00B864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2"/>
    <w:uiPriority w:val="60"/>
    <w:rsid w:val="00A779A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2-6">
    <w:name w:val="Medium List 2 Accent 6"/>
    <w:basedOn w:val="a2"/>
    <w:uiPriority w:val="66"/>
    <w:rsid w:val="00A779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fff6">
    <w:name w:val="Light Shading"/>
    <w:basedOn w:val="a2"/>
    <w:uiPriority w:val="60"/>
    <w:rsid w:val="00663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2"/>
    <w:uiPriority w:val="60"/>
    <w:rsid w:val="006632B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2">
    <w:name w:val="Medium Shading 1 Accent 2"/>
    <w:basedOn w:val="a2"/>
    <w:uiPriority w:val="63"/>
    <w:rsid w:val="00D339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3FB2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D43FB2"/>
    <w:pPr>
      <w:keepNext/>
      <w:tabs>
        <w:tab w:val="num" w:pos="1440"/>
      </w:tabs>
      <w:suppressAutoHyphens/>
      <w:spacing w:before="240" w:after="60" w:line="100" w:lineRule="atLeast"/>
      <w:ind w:left="1440" w:hanging="360"/>
      <w:outlineLvl w:val="1"/>
    </w:pPr>
    <w:rPr>
      <w:rFonts w:ascii="Arial" w:eastAsia="Times New Roman" w:hAnsi="Arial" w:cs="Arial"/>
      <w:b/>
      <w:bCs/>
      <w:i/>
      <w:iCs/>
      <w:w w:val="90"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0A0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104B98"/>
    <w:rPr>
      <w:color w:val="0000FF"/>
      <w:u w:val="single"/>
    </w:rPr>
  </w:style>
  <w:style w:type="paragraph" w:styleId="a0">
    <w:name w:val="Body Text"/>
    <w:basedOn w:val="a"/>
    <w:link w:val="a5"/>
    <w:uiPriority w:val="99"/>
    <w:unhideWhenUsed/>
    <w:rsid w:val="00104B98"/>
    <w:pPr>
      <w:suppressAutoHyphens/>
      <w:spacing w:after="120" w:line="100" w:lineRule="atLeast"/>
    </w:pPr>
    <w:rPr>
      <w:rFonts w:ascii="Times New Roman" w:eastAsia="Times New Roman" w:hAnsi="Times New Roman" w:cs="Times New Roman"/>
      <w:w w:val="90"/>
      <w:kern w:val="2"/>
      <w:sz w:val="28"/>
      <w:szCs w:val="28"/>
      <w:lang w:eastAsia="ar-SA"/>
    </w:rPr>
  </w:style>
  <w:style w:type="character" w:customStyle="1" w:styleId="a5">
    <w:name w:val="Основной текст Знак"/>
    <w:basedOn w:val="a1"/>
    <w:link w:val="a0"/>
    <w:uiPriority w:val="99"/>
    <w:rsid w:val="00104B98"/>
    <w:rPr>
      <w:rFonts w:ascii="Times New Roman" w:eastAsia="Times New Roman" w:hAnsi="Times New Roman" w:cs="Times New Roman"/>
      <w:w w:val="90"/>
      <w:kern w:val="2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0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104B9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04B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F43B3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styleId="a9">
    <w:name w:val="footnote reference"/>
    <w:uiPriority w:val="99"/>
    <w:rsid w:val="005A6C2F"/>
    <w:rPr>
      <w:vertAlign w:val="superscript"/>
    </w:rPr>
  </w:style>
  <w:style w:type="paragraph" w:styleId="aa">
    <w:name w:val="footnote text"/>
    <w:basedOn w:val="a"/>
    <w:link w:val="ab"/>
    <w:uiPriority w:val="99"/>
    <w:rsid w:val="005A6C2F"/>
    <w:pPr>
      <w:suppressLineNumbers/>
      <w:suppressAutoHyphens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b">
    <w:name w:val="Текст сноски Знак"/>
    <w:basedOn w:val="a1"/>
    <w:link w:val="aa"/>
    <w:uiPriority w:val="99"/>
    <w:rsid w:val="005A6C2F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D43FB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D43FB2"/>
    <w:rPr>
      <w:rFonts w:ascii="Arial" w:eastAsia="Times New Roman" w:hAnsi="Arial" w:cs="Arial"/>
      <w:b/>
      <w:bCs/>
      <w:i/>
      <w:iCs/>
      <w:w w:val="90"/>
      <w:kern w:val="1"/>
      <w:sz w:val="28"/>
      <w:szCs w:val="28"/>
      <w:lang w:eastAsia="ar-SA"/>
    </w:rPr>
  </w:style>
  <w:style w:type="character" w:customStyle="1" w:styleId="Absatz-Standardschriftart">
    <w:name w:val="Absatz-Standardschriftart"/>
    <w:rsid w:val="00D43FB2"/>
  </w:style>
  <w:style w:type="character" w:customStyle="1" w:styleId="WW-Absatz-Standardschriftart">
    <w:name w:val="WW-Absatz-Standardschriftart"/>
    <w:rsid w:val="00D43FB2"/>
  </w:style>
  <w:style w:type="character" w:customStyle="1" w:styleId="WW-Absatz-Standardschriftart1">
    <w:name w:val="WW-Absatz-Standardschriftart1"/>
    <w:rsid w:val="00D43FB2"/>
  </w:style>
  <w:style w:type="character" w:customStyle="1" w:styleId="WW-Absatz-Standardschriftart11">
    <w:name w:val="WW-Absatz-Standardschriftart11"/>
    <w:rsid w:val="00D43FB2"/>
  </w:style>
  <w:style w:type="character" w:customStyle="1" w:styleId="WW-Absatz-Standardschriftart111">
    <w:name w:val="WW-Absatz-Standardschriftart111"/>
    <w:rsid w:val="00D43FB2"/>
  </w:style>
  <w:style w:type="character" w:customStyle="1" w:styleId="WW-Absatz-Standardschriftart1111">
    <w:name w:val="WW-Absatz-Standardschriftart1111"/>
    <w:rsid w:val="00D43FB2"/>
  </w:style>
  <w:style w:type="character" w:customStyle="1" w:styleId="WW-Absatz-Standardschriftart11111">
    <w:name w:val="WW-Absatz-Standardschriftart11111"/>
    <w:rsid w:val="00D43FB2"/>
  </w:style>
  <w:style w:type="character" w:customStyle="1" w:styleId="WW-Absatz-Standardschriftart111111">
    <w:name w:val="WW-Absatz-Standardschriftart111111"/>
    <w:rsid w:val="00D43FB2"/>
  </w:style>
  <w:style w:type="character" w:customStyle="1" w:styleId="WW-Absatz-Standardschriftart1111111">
    <w:name w:val="WW-Absatz-Standardschriftart1111111"/>
    <w:rsid w:val="00D43FB2"/>
  </w:style>
  <w:style w:type="character" w:customStyle="1" w:styleId="WW-Absatz-Standardschriftart11111111">
    <w:name w:val="WW-Absatz-Standardschriftart11111111"/>
    <w:rsid w:val="00D43FB2"/>
  </w:style>
  <w:style w:type="character" w:customStyle="1" w:styleId="WW-Absatz-Standardschriftart111111111">
    <w:name w:val="WW-Absatz-Standardschriftart111111111"/>
    <w:rsid w:val="00D43FB2"/>
  </w:style>
  <w:style w:type="character" w:customStyle="1" w:styleId="WW-Absatz-Standardschriftart1111111111">
    <w:name w:val="WW-Absatz-Standardschriftart1111111111"/>
    <w:rsid w:val="00D43FB2"/>
  </w:style>
  <w:style w:type="character" w:customStyle="1" w:styleId="WW-Absatz-Standardschriftart11111111111">
    <w:name w:val="WW-Absatz-Standardschriftart11111111111"/>
    <w:rsid w:val="00D43FB2"/>
  </w:style>
  <w:style w:type="character" w:customStyle="1" w:styleId="WW-Absatz-Standardschriftart111111111111">
    <w:name w:val="WW-Absatz-Standardschriftart111111111111"/>
    <w:rsid w:val="00D43FB2"/>
  </w:style>
  <w:style w:type="character" w:customStyle="1" w:styleId="WW-Absatz-Standardschriftart1111111111111">
    <w:name w:val="WW-Absatz-Standardschriftart1111111111111"/>
    <w:rsid w:val="00D43FB2"/>
  </w:style>
  <w:style w:type="character" w:customStyle="1" w:styleId="WW-Absatz-Standardschriftart11111111111111">
    <w:name w:val="WW-Absatz-Standardschriftart11111111111111"/>
    <w:rsid w:val="00D43FB2"/>
  </w:style>
  <w:style w:type="character" w:customStyle="1" w:styleId="WW-Absatz-Standardschriftart111111111111111">
    <w:name w:val="WW-Absatz-Standardschriftart111111111111111"/>
    <w:rsid w:val="00D43FB2"/>
  </w:style>
  <w:style w:type="character" w:customStyle="1" w:styleId="WW-Absatz-Standardschriftart1111111111111111">
    <w:name w:val="WW-Absatz-Standardschriftart1111111111111111"/>
    <w:rsid w:val="00D43FB2"/>
  </w:style>
  <w:style w:type="character" w:customStyle="1" w:styleId="WW-Absatz-Standardschriftart11111111111111111">
    <w:name w:val="WW-Absatz-Standardschriftart11111111111111111"/>
    <w:rsid w:val="00D43FB2"/>
  </w:style>
  <w:style w:type="character" w:customStyle="1" w:styleId="11">
    <w:name w:val="Основной шрифт абзаца1"/>
    <w:rsid w:val="00D43FB2"/>
  </w:style>
  <w:style w:type="character" w:customStyle="1" w:styleId="12">
    <w:name w:val="Знак сноски1"/>
    <w:basedOn w:val="11"/>
    <w:rsid w:val="00D43FB2"/>
  </w:style>
  <w:style w:type="character" w:customStyle="1" w:styleId="ac">
    <w:name w:val="Символ сноски"/>
    <w:rsid w:val="00D43FB2"/>
  </w:style>
  <w:style w:type="character" w:customStyle="1" w:styleId="ad">
    <w:name w:val="Символы концевой сноски"/>
    <w:rsid w:val="00D43FB2"/>
    <w:rPr>
      <w:vertAlign w:val="superscript"/>
    </w:rPr>
  </w:style>
  <w:style w:type="character" w:customStyle="1" w:styleId="WW-">
    <w:name w:val="WW-Символы концевой сноски"/>
    <w:rsid w:val="00D43FB2"/>
  </w:style>
  <w:style w:type="character" w:styleId="ae">
    <w:name w:val="endnote reference"/>
    <w:rsid w:val="00D43FB2"/>
    <w:rPr>
      <w:vertAlign w:val="superscript"/>
    </w:rPr>
  </w:style>
  <w:style w:type="character" w:customStyle="1" w:styleId="af">
    <w:name w:val="Символ нумерации"/>
    <w:rsid w:val="00D43FB2"/>
  </w:style>
  <w:style w:type="character" w:customStyle="1" w:styleId="apple-converted-space">
    <w:name w:val="apple-converted-space"/>
    <w:basedOn w:val="11"/>
    <w:rsid w:val="00D43FB2"/>
  </w:style>
  <w:style w:type="paragraph" w:customStyle="1" w:styleId="af0">
    <w:name w:val="Заголовок"/>
    <w:basedOn w:val="a"/>
    <w:next w:val="a0"/>
    <w:rsid w:val="00D43FB2"/>
    <w:pPr>
      <w:keepNext/>
      <w:suppressAutoHyphens/>
      <w:spacing w:before="240" w:after="120"/>
    </w:pPr>
    <w:rPr>
      <w:rFonts w:ascii="Liberation Sans" w:eastAsia="DejaVu Sans" w:hAnsi="Liberation Sans" w:cs="DejaVu Sans"/>
      <w:kern w:val="1"/>
      <w:sz w:val="28"/>
      <w:szCs w:val="28"/>
      <w:lang w:eastAsia="ar-SA"/>
    </w:rPr>
  </w:style>
  <w:style w:type="paragraph" w:styleId="af1">
    <w:name w:val="List"/>
    <w:basedOn w:val="a0"/>
    <w:rsid w:val="00D43FB2"/>
    <w:rPr>
      <w:kern w:val="1"/>
    </w:rPr>
  </w:style>
  <w:style w:type="paragraph" w:customStyle="1" w:styleId="13">
    <w:name w:val="Название1"/>
    <w:basedOn w:val="a"/>
    <w:rsid w:val="00D43FB2"/>
    <w:pPr>
      <w:suppressLineNumbers/>
      <w:suppressAutoHyphens/>
      <w:spacing w:before="120" w:after="120"/>
    </w:pPr>
    <w:rPr>
      <w:rFonts w:ascii="Calibri" w:eastAsia="Calibri" w:hAnsi="Calibri" w:cs="Times New Roman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D43FB2"/>
    <w:pPr>
      <w:suppressLineNumbers/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af2">
    <w:name w:val="Title"/>
    <w:basedOn w:val="af0"/>
    <w:next w:val="af3"/>
    <w:link w:val="af4"/>
    <w:qFormat/>
    <w:rsid w:val="00D43FB2"/>
  </w:style>
  <w:style w:type="character" w:customStyle="1" w:styleId="af4">
    <w:name w:val="Название Знак"/>
    <w:basedOn w:val="a1"/>
    <w:link w:val="af2"/>
    <w:rsid w:val="00D43FB2"/>
    <w:rPr>
      <w:rFonts w:ascii="Liberation Sans" w:eastAsia="DejaVu Sans" w:hAnsi="Liberation Sans" w:cs="DejaVu Sans"/>
      <w:kern w:val="1"/>
      <w:sz w:val="28"/>
      <w:szCs w:val="28"/>
      <w:lang w:eastAsia="ar-SA"/>
    </w:rPr>
  </w:style>
  <w:style w:type="paragraph" w:styleId="af3">
    <w:name w:val="Subtitle"/>
    <w:basedOn w:val="af0"/>
    <w:next w:val="a0"/>
    <w:link w:val="af5"/>
    <w:qFormat/>
    <w:rsid w:val="00D43FB2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3"/>
    <w:rsid w:val="00D43FB2"/>
    <w:rPr>
      <w:rFonts w:ascii="Liberation Sans" w:eastAsia="DejaVu Sans" w:hAnsi="Liberation Sans" w:cs="DejaVu Sans"/>
      <w:i/>
      <w:iCs/>
      <w:kern w:val="1"/>
      <w:sz w:val="28"/>
      <w:szCs w:val="28"/>
      <w:lang w:eastAsia="ar-SA"/>
    </w:rPr>
  </w:style>
  <w:style w:type="paragraph" w:customStyle="1" w:styleId="15">
    <w:name w:val="Текст сноски1"/>
    <w:basedOn w:val="a"/>
    <w:rsid w:val="00D43FB2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16">
    <w:name w:val="Текст выноски1"/>
    <w:basedOn w:val="a"/>
    <w:rsid w:val="00D43FB2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af6">
    <w:name w:val="Содержимое таблицы"/>
    <w:basedOn w:val="a"/>
    <w:rsid w:val="00D43FB2"/>
    <w:pPr>
      <w:suppressLineNumbers/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af7">
    <w:name w:val="Заголовок таблицы"/>
    <w:basedOn w:val="af6"/>
    <w:rsid w:val="00D43FB2"/>
    <w:pPr>
      <w:jc w:val="center"/>
    </w:pPr>
    <w:rPr>
      <w:b/>
      <w:bCs/>
    </w:rPr>
  </w:style>
  <w:style w:type="paragraph" w:styleId="af8">
    <w:name w:val="No Spacing"/>
    <w:link w:val="af9"/>
    <w:uiPriority w:val="1"/>
    <w:qFormat/>
    <w:rsid w:val="00D43FB2"/>
    <w:pPr>
      <w:suppressAutoHyphens/>
      <w:spacing w:after="0" w:line="240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character" w:customStyle="1" w:styleId="small">
    <w:name w:val="small"/>
    <w:basedOn w:val="a1"/>
    <w:rsid w:val="00D43FB2"/>
  </w:style>
  <w:style w:type="table" w:styleId="afa">
    <w:name w:val="Table Grid"/>
    <w:basedOn w:val="a2"/>
    <w:uiPriority w:val="59"/>
    <w:rsid w:val="00D43F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FollowedHyperlink"/>
    <w:uiPriority w:val="99"/>
    <w:semiHidden/>
    <w:unhideWhenUsed/>
    <w:rsid w:val="00D43FB2"/>
    <w:rPr>
      <w:color w:val="800080"/>
      <w:u w:val="single"/>
    </w:rPr>
  </w:style>
  <w:style w:type="paragraph" w:customStyle="1" w:styleId="17">
    <w:name w:val="Абзац списка1"/>
    <w:basedOn w:val="a"/>
    <w:rsid w:val="00480956"/>
    <w:pPr>
      <w:suppressAutoHyphens/>
    </w:pPr>
    <w:rPr>
      <w:rFonts w:ascii="Calibri" w:eastAsia="SimSun" w:hAnsi="Calibri" w:cs="font187"/>
      <w:kern w:val="1"/>
      <w:lang w:eastAsia="ar-SA"/>
    </w:rPr>
  </w:style>
  <w:style w:type="paragraph" w:styleId="afc">
    <w:name w:val="List Paragraph"/>
    <w:basedOn w:val="a"/>
    <w:uiPriority w:val="34"/>
    <w:qFormat/>
    <w:rsid w:val="000743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basedOn w:val="a1"/>
    <w:qFormat/>
    <w:rsid w:val="00511EED"/>
    <w:rPr>
      <w:b/>
      <w:bCs/>
    </w:rPr>
  </w:style>
  <w:style w:type="character" w:customStyle="1" w:styleId="s1">
    <w:name w:val="s1"/>
    <w:rsid w:val="007D2483"/>
  </w:style>
  <w:style w:type="character" w:customStyle="1" w:styleId="af9">
    <w:name w:val="Без интервала Знак"/>
    <w:link w:val="af8"/>
    <w:locked/>
    <w:rsid w:val="007B2A28"/>
    <w:rPr>
      <w:rFonts w:ascii="Calibri" w:eastAsia="Calibri" w:hAnsi="Calibri" w:cs="Calibri"/>
      <w:kern w:val="1"/>
      <w:lang w:eastAsia="ar-SA"/>
    </w:rPr>
  </w:style>
  <w:style w:type="character" w:customStyle="1" w:styleId="afe">
    <w:name w:val="Маркеры списка"/>
    <w:rsid w:val="007B16BD"/>
    <w:rPr>
      <w:rFonts w:ascii="OpenSymbol" w:eastAsia="OpenSymbol" w:hAnsi="OpenSymbol" w:cs="OpenSymbol"/>
    </w:rPr>
  </w:style>
  <w:style w:type="character" w:customStyle="1" w:styleId="21">
    <w:name w:val="Основной шрифт абзаца2"/>
    <w:rsid w:val="007B16BD"/>
  </w:style>
  <w:style w:type="character" w:customStyle="1" w:styleId="WW8Num19z0">
    <w:name w:val="WW8Num19z0"/>
    <w:rsid w:val="007B16BD"/>
    <w:rPr>
      <w:rFonts w:ascii="Wingdings" w:hAnsi="Wingdings"/>
    </w:rPr>
  </w:style>
  <w:style w:type="character" w:customStyle="1" w:styleId="WW8Num19z1">
    <w:name w:val="WW8Num19z1"/>
    <w:rsid w:val="007B16BD"/>
    <w:rPr>
      <w:rFonts w:ascii="Courier New" w:hAnsi="Courier New" w:cs="Courier New"/>
    </w:rPr>
  </w:style>
  <w:style w:type="character" w:customStyle="1" w:styleId="WW8Num2z0">
    <w:name w:val="WW8Num2z0"/>
    <w:rsid w:val="007B16BD"/>
    <w:rPr>
      <w:rFonts w:ascii="Symbol" w:hAnsi="Symbol" w:cs="OpenSymbol"/>
    </w:rPr>
  </w:style>
  <w:style w:type="character" w:styleId="aff">
    <w:name w:val="Emphasis"/>
    <w:qFormat/>
    <w:rsid w:val="007B16BD"/>
    <w:rPr>
      <w:i/>
      <w:iCs/>
    </w:rPr>
  </w:style>
  <w:style w:type="paragraph" w:customStyle="1" w:styleId="22">
    <w:name w:val="Текст сноски2"/>
    <w:basedOn w:val="a"/>
    <w:rsid w:val="007B16B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f0">
    <w:name w:val="???????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Mangal" w:eastAsia="Mangal" w:hAnsi="Mangal" w:cs="Mangal"/>
      <w:color w:val="000000"/>
      <w:kern w:val="1"/>
      <w:sz w:val="36"/>
      <w:szCs w:val="36"/>
      <w:lang w:val="de-DE" w:eastAsia="fa-IR" w:bidi="fa-IR"/>
    </w:rPr>
  </w:style>
  <w:style w:type="paragraph" w:customStyle="1" w:styleId="aff1">
    <w:name w:val="?????? ?? ????????"/>
    <w:basedOn w:val="aff0"/>
    <w:rsid w:val="007B16BD"/>
  </w:style>
  <w:style w:type="paragraph" w:customStyle="1" w:styleId="aff2">
    <w:name w:val="?????? ? ?????"/>
    <w:basedOn w:val="aff0"/>
    <w:rsid w:val="007B16BD"/>
  </w:style>
  <w:style w:type="paragraph" w:customStyle="1" w:styleId="aff3">
    <w:name w:val="?????? ??? ???????"/>
    <w:basedOn w:val="aff0"/>
    <w:rsid w:val="007B16BD"/>
  </w:style>
  <w:style w:type="paragraph" w:customStyle="1" w:styleId="aff4">
    <w:name w:val="?????"/>
    <w:basedOn w:val="aff0"/>
    <w:rsid w:val="007B16BD"/>
  </w:style>
  <w:style w:type="paragraph" w:customStyle="1" w:styleId="aff5">
    <w:name w:val="???????? ?????"/>
    <w:basedOn w:val="aff0"/>
    <w:rsid w:val="007B16BD"/>
  </w:style>
  <w:style w:type="paragraph" w:customStyle="1" w:styleId="aff6">
    <w:name w:val="???????????? ?????? ?? ??????"/>
    <w:basedOn w:val="aff0"/>
    <w:rsid w:val="007B16BD"/>
  </w:style>
  <w:style w:type="paragraph" w:customStyle="1" w:styleId="aff7">
    <w:name w:val="?????? ?????? ? ????????"/>
    <w:basedOn w:val="aff0"/>
    <w:rsid w:val="007B16BD"/>
    <w:pPr>
      <w:ind w:firstLine="340"/>
    </w:pPr>
  </w:style>
  <w:style w:type="paragraph" w:customStyle="1" w:styleId="aff8">
    <w:name w:val="?????????"/>
    <w:basedOn w:val="aff0"/>
    <w:rsid w:val="007B16BD"/>
  </w:style>
  <w:style w:type="paragraph" w:customStyle="1" w:styleId="18">
    <w:name w:val="????????? 1"/>
    <w:basedOn w:val="aff0"/>
    <w:rsid w:val="007B16BD"/>
    <w:pPr>
      <w:jc w:val="center"/>
    </w:pPr>
  </w:style>
  <w:style w:type="paragraph" w:customStyle="1" w:styleId="23">
    <w:name w:val="????????? 2"/>
    <w:basedOn w:val="aff0"/>
    <w:rsid w:val="007B16BD"/>
    <w:pPr>
      <w:spacing w:before="57" w:after="57"/>
      <w:ind w:right="113"/>
      <w:jc w:val="center"/>
    </w:pPr>
  </w:style>
  <w:style w:type="paragraph" w:customStyle="1" w:styleId="WW-0">
    <w:name w:val="WW-?????????"/>
    <w:basedOn w:val="aff0"/>
    <w:rsid w:val="007B16BD"/>
    <w:pPr>
      <w:spacing w:before="238" w:after="119"/>
    </w:pPr>
  </w:style>
  <w:style w:type="paragraph" w:customStyle="1" w:styleId="WW-1">
    <w:name w:val="WW-????????? 1"/>
    <w:basedOn w:val="aff0"/>
    <w:rsid w:val="007B16BD"/>
    <w:pPr>
      <w:spacing w:before="238" w:after="119"/>
    </w:pPr>
  </w:style>
  <w:style w:type="paragraph" w:customStyle="1" w:styleId="WW-2">
    <w:name w:val="WW-????????? 2"/>
    <w:basedOn w:val="aff0"/>
    <w:rsid w:val="007B16BD"/>
    <w:pPr>
      <w:spacing w:before="238" w:after="119"/>
    </w:pPr>
  </w:style>
  <w:style w:type="paragraph" w:customStyle="1" w:styleId="aff9">
    <w:name w:val="????????? ?????"/>
    <w:basedOn w:val="aff0"/>
    <w:rsid w:val="007B16BD"/>
  </w:style>
  <w:style w:type="paragraph" w:customStyle="1" w:styleId="LTGliederung1">
    <w:name w:val="???????~LT~Gliederung 1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LTGliederung2">
    <w:name w:val="???????~LT~Gliederung 2"/>
    <w:basedOn w:val="LTGliederung1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7B16BD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7B16B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7B16BD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???????~LT~Gliederung 6"/>
    <w:basedOn w:val="LTGliederung5"/>
    <w:rsid w:val="007B16BD"/>
  </w:style>
  <w:style w:type="paragraph" w:customStyle="1" w:styleId="LTGliederung7">
    <w:name w:val="???????~LT~Gliederung 7"/>
    <w:basedOn w:val="LTGliederung6"/>
    <w:rsid w:val="007B16BD"/>
  </w:style>
  <w:style w:type="paragraph" w:customStyle="1" w:styleId="LTGliederung8">
    <w:name w:val="???????~LT~Gliederung 8"/>
    <w:basedOn w:val="LTGliederung7"/>
    <w:rsid w:val="007B16BD"/>
  </w:style>
  <w:style w:type="paragraph" w:customStyle="1" w:styleId="LTGliederung9">
    <w:name w:val="???????~LT~Gliederung 9"/>
    <w:basedOn w:val="LTGliederung8"/>
    <w:rsid w:val="007B16BD"/>
  </w:style>
  <w:style w:type="paragraph" w:customStyle="1" w:styleId="LTTitel">
    <w:name w:val="???????~LT~Titel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LTUntertitel">
    <w:name w:val="???????~LT~Untertitel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100" w:lineRule="atLeast"/>
      <w:jc w:val="center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LTNotizen">
    <w:name w:val="???????~LT~Notizen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100" w:lineRule="atLeast"/>
    </w:pPr>
    <w:rPr>
      <w:rFonts w:ascii="Mangal" w:eastAsia="Mangal" w:hAnsi="Mangal" w:cs="Mangal"/>
      <w:color w:val="000000"/>
      <w:kern w:val="1"/>
      <w:sz w:val="24"/>
      <w:szCs w:val="24"/>
      <w:lang w:val="de-DE" w:eastAsia="fa-IR" w:bidi="fa-IR"/>
    </w:rPr>
  </w:style>
  <w:style w:type="paragraph" w:customStyle="1" w:styleId="LTHintergrundobjekte">
    <w:name w:val="???????~LT~Hintergrundobjekte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Arial" w:eastAsia="Arial" w:hAnsi="Arial" w:cs="Arial"/>
      <w:color w:val="000000"/>
      <w:kern w:val="1"/>
      <w:sz w:val="36"/>
      <w:szCs w:val="36"/>
      <w:lang w:val="de-DE" w:eastAsia="fa-IR" w:bidi="fa-IR"/>
    </w:rPr>
  </w:style>
  <w:style w:type="paragraph" w:customStyle="1" w:styleId="LTHintergrund">
    <w:name w:val="???????~LT~Hintergrund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7B16BD"/>
    <w:pPr>
      <w:widowControl w:val="0"/>
      <w:suppressAutoHyphens/>
      <w:autoSpaceDE w:val="0"/>
      <w:spacing w:after="0" w:line="200" w:lineRule="atLeast"/>
    </w:pPr>
    <w:rPr>
      <w:rFonts w:ascii="Mangal" w:eastAsia="Mangal" w:hAnsi="Mangal" w:cs="Mangal"/>
      <w:kern w:val="1"/>
      <w:sz w:val="36"/>
      <w:szCs w:val="36"/>
      <w:lang w:val="de-DE" w:eastAsia="fa-IR" w:bidi="fa-IR"/>
    </w:rPr>
  </w:style>
  <w:style w:type="paragraph" w:customStyle="1" w:styleId="blue1">
    <w:name w:val="blue1"/>
    <w:basedOn w:val="default"/>
    <w:rsid w:val="007B16BD"/>
  </w:style>
  <w:style w:type="paragraph" w:customStyle="1" w:styleId="blue2">
    <w:name w:val="blue2"/>
    <w:basedOn w:val="default"/>
    <w:rsid w:val="007B16BD"/>
  </w:style>
  <w:style w:type="paragraph" w:customStyle="1" w:styleId="blue3">
    <w:name w:val="blue3"/>
    <w:basedOn w:val="default"/>
    <w:rsid w:val="007B16BD"/>
  </w:style>
  <w:style w:type="paragraph" w:customStyle="1" w:styleId="bw1">
    <w:name w:val="bw1"/>
    <w:basedOn w:val="default"/>
    <w:rsid w:val="007B16BD"/>
  </w:style>
  <w:style w:type="paragraph" w:customStyle="1" w:styleId="bw2">
    <w:name w:val="bw2"/>
    <w:basedOn w:val="default"/>
    <w:rsid w:val="007B16BD"/>
  </w:style>
  <w:style w:type="paragraph" w:customStyle="1" w:styleId="bw3">
    <w:name w:val="bw3"/>
    <w:basedOn w:val="default"/>
    <w:rsid w:val="007B16BD"/>
  </w:style>
  <w:style w:type="paragraph" w:customStyle="1" w:styleId="orange1">
    <w:name w:val="orange1"/>
    <w:basedOn w:val="default"/>
    <w:rsid w:val="007B16BD"/>
  </w:style>
  <w:style w:type="paragraph" w:customStyle="1" w:styleId="orange2">
    <w:name w:val="orange2"/>
    <w:basedOn w:val="default"/>
    <w:rsid w:val="007B16BD"/>
  </w:style>
  <w:style w:type="paragraph" w:customStyle="1" w:styleId="orange3">
    <w:name w:val="orange3"/>
    <w:basedOn w:val="default"/>
    <w:rsid w:val="007B16BD"/>
  </w:style>
  <w:style w:type="paragraph" w:customStyle="1" w:styleId="turquise1">
    <w:name w:val="turquise1"/>
    <w:basedOn w:val="default"/>
    <w:rsid w:val="007B16BD"/>
  </w:style>
  <w:style w:type="paragraph" w:customStyle="1" w:styleId="turquise2">
    <w:name w:val="turquise2"/>
    <w:basedOn w:val="default"/>
    <w:rsid w:val="007B16BD"/>
  </w:style>
  <w:style w:type="paragraph" w:customStyle="1" w:styleId="turquise3">
    <w:name w:val="turquise3"/>
    <w:basedOn w:val="default"/>
    <w:rsid w:val="007B16BD"/>
  </w:style>
  <w:style w:type="paragraph" w:customStyle="1" w:styleId="gray1">
    <w:name w:val="gray1"/>
    <w:basedOn w:val="default"/>
    <w:rsid w:val="007B16BD"/>
  </w:style>
  <w:style w:type="paragraph" w:customStyle="1" w:styleId="gray2">
    <w:name w:val="gray2"/>
    <w:basedOn w:val="default"/>
    <w:rsid w:val="007B16BD"/>
  </w:style>
  <w:style w:type="paragraph" w:customStyle="1" w:styleId="gray3">
    <w:name w:val="gray3"/>
    <w:basedOn w:val="default"/>
    <w:rsid w:val="007B16BD"/>
  </w:style>
  <w:style w:type="paragraph" w:customStyle="1" w:styleId="sun1">
    <w:name w:val="sun1"/>
    <w:basedOn w:val="default"/>
    <w:rsid w:val="007B16BD"/>
  </w:style>
  <w:style w:type="paragraph" w:customStyle="1" w:styleId="sun2">
    <w:name w:val="sun2"/>
    <w:basedOn w:val="default"/>
    <w:rsid w:val="007B16BD"/>
  </w:style>
  <w:style w:type="paragraph" w:customStyle="1" w:styleId="sun3">
    <w:name w:val="sun3"/>
    <w:basedOn w:val="default"/>
    <w:rsid w:val="007B16BD"/>
  </w:style>
  <w:style w:type="paragraph" w:customStyle="1" w:styleId="earth1">
    <w:name w:val="earth1"/>
    <w:basedOn w:val="default"/>
    <w:rsid w:val="007B16BD"/>
  </w:style>
  <w:style w:type="paragraph" w:customStyle="1" w:styleId="earth2">
    <w:name w:val="earth2"/>
    <w:basedOn w:val="default"/>
    <w:rsid w:val="007B16BD"/>
  </w:style>
  <w:style w:type="paragraph" w:customStyle="1" w:styleId="earth3">
    <w:name w:val="earth3"/>
    <w:basedOn w:val="default"/>
    <w:rsid w:val="007B16BD"/>
  </w:style>
  <w:style w:type="paragraph" w:customStyle="1" w:styleId="green1">
    <w:name w:val="green1"/>
    <w:basedOn w:val="default"/>
    <w:rsid w:val="007B16BD"/>
  </w:style>
  <w:style w:type="paragraph" w:customStyle="1" w:styleId="green2">
    <w:name w:val="green2"/>
    <w:basedOn w:val="default"/>
    <w:rsid w:val="007B16BD"/>
  </w:style>
  <w:style w:type="paragraph" w:customStyle="1" w:styleId="green3">
    <w:name w:val="green3"/>
    <w:basedOn w:val="default"/>
    <w:rsid w:val="007B16BD"/>
  </w:style>
  <w:style w:type="paragraph" w:customStyle="1" w:styleId="seetang1">
    <w:name w:val="seetang1"/>
    <w:basedOn w:val="default"/>
    <w:rsid w:val="007B16BD"/>
  </w:style>
  <w:style w:type="paragraph" w:customStyle="1" w:styleId="seetang2">
    <w:name w:val="seetang2"/>
    <w:basedOn w:val="default"/>
    <w:rsid w:val="007B16BD"/>
  </w:style>
  <w:style w:type="paragraph" w:customStyle="1" w:styleId="seetang3">
    <w:name w:val="seetang3"/>
    <w:basedOn w:val="default"/>
    <w:rsid w:val="007B16BD"/>
  </w:style>
  <w:style w:type="paragraph" w:customStyle="1" w:styleId="lightblue1">
    <w:name w:val="lightblue1"/>
    <w:basedOn w:val="default"/>
    <w:rsid w:val="007B16BD"/>
  </w:style>
  <w:style w:type="paragraph" w:customStyle="1" w:styleId="lightblue2">
    <w:name w:val="lightblue2"/>
    <w:basedOn w:val="default"/>
    <w:rsid w:val="007B16BD"/>
  </w:style>
  <w:style w:type="paragraph" w:customStyle="1" w:styleId="lightblue3">
    <w:name w:val="lightblue3"/>
    <w:basedOn w:val="default"/>
    <w:rsid w:val="007B16BD"/>
  </w:style>
  <w:style w:type="paragraph" w:customStyle="1" w:styleId="yellow1">
    <w:name w:val="yellow1"/>
    <w:basedOn w:val="default"/>
    <w:rsid w:val="007B16BD"/>
  </w:style>
  <w:style w:type="paragraph" w:customStyle="1" w:styleId="yellow2">
    <w:name w:val="yellow2"/>
    <w:basedOn w:val="default"/>
    <w:rsid w:val="007B16BD"/>
  </w:style>
  <w:style w:type="paragraph" w:customStyle="1" w:styleId="yellow3">
    <w:name w:val="yellow3"/>
    <w:basedOn w:val="default"/>
    <w:rsid w:val="007B16BD"/>
  </w:style>
  <w:style w:type="paragraph" w:customStyle="1" w:styleId="WW-10">
    <w:name w:val="WW-?????????1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affa">
    <w:name w:val="????????????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100" w:lineRule="atLeast"/>
      <w:jc w:val="center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affb">
    <w:name w:val="??????? ????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Arial" w:eastAsia="Arial" w:hAnsi="Arial" w:cs="Arial"/>
      <w:color w:val="000000"/>
      <w:kern w:val="1"/>
      <w:sz w:val="36"/>
      <w:szCs w:val="36"/>
      <w:lang w:val="de-DE" w:eastAsia="fa-IR" w:bidi="fa-IR"/>
    </w:rPr>
  </w:style>
  <w:style w:type="paragraph" w:customStyle="1" w:styleId="affc">
    <w:name w:val="???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ffd">
    <w:name w:val="??????????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100" w:lineRule="atLeast"/>
    </w:pPr>
    <w:rPr>
      <w:rFonts w:ascii="Mangal" w:eastAsia="Mangal" w:hAnsi="Mangal" w:cs="Mangal"/>
      <w:color w:val="000000"/>
      <w:kern w:val="1"/>
      <w:sz w:val="24"/>
      <w:szCs w:val="24"/>
      <w:lang w:val="de-DE" w:eastAsia="fa-IR" w:bidi="fa-IR"/>
    </w:rPr>
  </w:style>
  <w:style w:type="paragraph" w:customStyle="1" w:styleId="WW-11">
    <w:name w:val="WW-????????? 11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">
    <w:name w:val="WW-????????? 21"/>
    <w:basedOn w:val="WW-11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1">
    <w:name w:val="????????? 3"/>
    <w:basedOn w:val="WW-21"/>
    <w:rsid w:val="007B16BD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">
    <w:name w:val="????????? 4"/>
    <w:basedOn w:val="31"/>
    <w:rsid w:val="007B16B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">
    <w:name w:val="????????? 5"/>
    <w:basedOn w:val="4"/>
    <w:rsid w:val="007B16BD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">
    <w:name w:val="????????? 6"/>
    <w:basedOn w:val="5"/>
    <w:rsid w:val="007B16BD"/>
  </w:style>
  <w:style w:type="paragraph" w:customStyle="1" w:styleId="7">
    <w:name w:val="????????? 7"/>
    <w:basedOn w:val="6"/>
    <w:rsid w:val="007B16BD"/>
  </w:style>
  <w:style w:type="paragraph" w:customStyle="1" w:styleId="8">
    <w:name w:val="????????? 8"/>
    <w:basedOn w:val="7"/>
    <w:rsid w:val="007B16BD"/>
  </w:style>
  <w:style w:type="paragraph" w:customStyle="1" w:styleId="9">
    <w:name w:val="????????? 9"/>
    <w:basedOn w:val="8"/>
    <w:rsid w:val="007B16BD"/>
  </w:style>
  <w:style w:type="paragraph" w:customStyle="1" w:styleId="WW-12">
    <w:name w:val="WW-?????????12"/>
    <w:basedOn w:val="aff0"/>
    <w:rsid w:val="007B16BD"/>
    <w:pPr>
      <w:spacing w:before="238" w:after="119"/>
    </w:pPr>
  </w:style>
  <w:style w:type="paragraph" w:customStyle="1" w:styleId="WW-112">
    <w:name w:val="WW-????????? 112"/>
    <w:basedOn w:val="aff0"/>
    <w:rsid w:val="007B16BD"/>
    <w:pPr>
      <w:spacing w:before="238" w:after="119"/>
    </w:pPr>
  </w:style>
  <w:style w:type="paragraph" w:customStyle="1" w:styleId="WW-212">
    <w:name w:val="WW-????????? 212"/>
    <w:basedOn w:val="aff0"/>
    <w:rsid w:val="007B16BD"/>
    <w:pPr>
      <w:spacing w:before="238" w:after="119"/>
    </w:pPr>
  </w:style>
  <w:style w:type="paragraph" w:customStyle="1" w:styleId="WW-123">
    <w:name w:val="WW-?????????123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">
    <w:name w:val="WW-????????? 1123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">
    <w:name w:val="WW-????????? 2123"/>
    <w:basedOn w:val="WW-1123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">
    <w:name w:val="WW-?????????1234"/>
    <w:basedOn w:val="aff0"/>
    <w:rsid w:val="007B16BD"/>
    <w:pPr>
      <w:spacing w:before="238" w:after="119"/>
    </w:pPr>
  </w:style>
  <w:style w:type="paragraph" w:customStyle="1" w:styleId="WW-11234">
    <w:name w:val="WW-????????? 11234"/>
    <w:basedOn w:val="aff0"/>
    <w:rsid w:val="007B16BD"/>
    <w:pPr>
      <w:spacing w:before="238" w:after="119"/>
    </w:pPr>
  </w:style>
  <w:style w:type="paragraph" w:customStyle="1" w:styleId="WW-21234">
    <w:name w:val="WW-????????? 21234"/>
    <w:basedOn w:val="aff0"/>
    <w:rsid w:val="007B16BD"/>
    <w:pPr>
      <w:spacing w:before="238" w:after="119"/>
    </w:pPr>
  </w:style>
  <w:style w:type="paragraph" w:customStyle="1" w:styleId="WW-12345">
    <w:name w:val="WW-?????????12345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">
    <w:name w:val="WW-????????? 112345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">
    <w:name w:val="WW-????????? 212345"/>
    <w:basedOn w:val="WW-112345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">
    <w:name w:val="WW-?????????123456"/>
    <w:basedOn w:val="aff0"/>
    <w:rsid w:val="007B16BD"/>
    <w:pPr>
      <w:spacing w:before="238" w:after="119"/>
    </w:pPr>
  </w:style>
  <w:style w:type="paragraph" w:customStyle="1" w:styleId="WW-1123456">
    <w:name w:val="WW-????????? 1123456"/>
    <w:basedOn w:val="aff0"/>
    <w:rsid w:val="007B16BD"/>
    <w:pPr>
      <w:spacing w:before="238" w:after="119"/>
    </w:pPr>
  </w:style>
  <w:style w:type="paragraph" w:customStyle="1" w:styleId="WW-2123456">
    <w:name w:val="WW-????????? 2123456"/>
    <w:basedOn w:val="aff0"/>
    <w:rsid w:val="007B16BD"/>
    <w:pPr>
      <w:spacing w:before="238" w:after="119"/>
    </w:pPr>
  </w:style>
  <w:style w:type="paragraph" w:customStyle="1" w:styleId="WW-1234567">
    <w:name w:val="WW-?????????1234567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">
    <w:name w:val="WW-????????? 11234567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">
    <w:name w:val="WW-????????? 21234567"/>
    <w:basedOn w:val="WW-11234567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">
    <w:name w:val="WW-?????????12345678"/>
    <w:basedOn w:val="aff0"/>
    <w:rsid w:val="007B16BD"/>
    <w:pPr>
      <w:spacing w:before="238" w:after="119"/>
    </w:pPr>
  </w:style>
  <w:style w:type="paragraph" w:customStyle="1" w:styleId="WW-112345678">
    <w:name w:val="WW-????????? 112345678"/>
    <w:basedOn w:val="aff0"/>
    <w:rsid w:val="007B16BD"/>
    <w:pPr>
      <w:spacing w:before="238" w:after="119"/>
    </w:pPr>
  </w:style>
  <w:style w:type="paragraph" w:customStyle="1" w:styleId="WW-212345678">
    <w:name w:val="WW-????????? 212345678"/>
    <w:basedOn w:val="aff0"/>
    <w:rsid w:val="007B16BD"/>
    <w:pPr>
      <w:spacing w:before="238" w:after="119"/>
    </w:pPr>
  </w:style>
  <w:style w:type="paragraph" w:customStyle="1" w:styleId="WW-123456789">
    <w:name w:val="WW-?????????123456789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">
    <w:name w:val="WW-????????? 1123456789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">
    <w:name w:val="WW-????????? 2123456789"/>
    <w:basedOn w:val="WW-1123456789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">
    <w:name w:val="WW-?????????12345678910"/>
    <w:basedOn w:val="aff0"/>
    <w:rsid w:val="007B16BD"/>
    <w:pPr>
      <w:spacing w:before="238" w:after="119"/>
    </w:pPr>
  </w:style>
  <w:style w:type="paragraph" w:customStyle="1" w:styleId="WW-112345678910">
    <w:name w:val="WW-????????? 112345678910"/>
    <w:basedOn w:val="aff0"/>
    <w:rsid w:val="007B16BD"/>
    <w:pPr>
      <w:spacing w:before="238" w:after="119"/>
    </w:pPr>
  </w:style>
  <w:style w:type="paragraph" w:customStyle="1" w:styleId="WW-212345678910">
    <w:name w:val="WW-????????? 212345678910"/>
    <w:basedOn w:val="aff0"/>
    <w:rsid w:val="007B16BD"/>
    <w:pPr>
      <w:spacing w:before="238" w:after="119"/>
    </w:pPr>
  </w:style>
  <w:style w:type="paragraph" w:customStyle="1" w:styleId="WW-1234567891011">
    <w:name w:val="WW-?????????1234567891011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">
    <w:name w:val="WW-????????? 11234567891011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">
    <w:name w:val="WW-????????? 21234567891011"/>
    <w:basedOn w:val="WW-11234567891011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">
    <w:name w:val="WW-?????????123456789101112"/>
    <w:basedOn w:val="aff0"/>
    <w:rsid w:val="007B16BD"/>
    <w:pPr>
      <w:spacing w:before="238" w:after="119"/>
    </w:pPr>
  </w:style>
  <w:style w:type="paragraph" w:customStyle="1" w:styleId="WW-1123456789101112">
    <w:name w:val="WW-????????? 1123456789101112"/>
    <w:basedOn w:val="aff0"/>
    <w:rsid w:val="007B16BD"/>
    <w:pPr>
      <w:spacing w:before="238" w:after="119"/>
    </w:pPr>
  </w:style>
  <w:style w:type="paragraph" w:customStyle="1" w:styleId="WW-2123456789101112">
    <w:name w:val="WW-????????? 2123456789101112"/>
    <w:basedOn w:val="aff0"/>
    <w:rsid w:val="007B16BD"/>
    <w:pPr>
      <w:spacing w:before="238" w:after="119"/>
    </w:pPr>
  </w:style>
  <w:style w:type="paragraph" w:customStyle="1" w:styleId="WW-12345678910111213">
    <w:name w:val="WW-?????????12345678910111213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">
    <w:name w:val="WW-????????? 112345678910111213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">
    <w:name w:val="WW-????????? 212345678910111213"/>
    <w:basedOn w:val="WW-112345678910111213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">
    <w:name w:val="WW-?????????1234567891011121314"/>
    <w:basedOn w:val="aff0"/>
    <w:rsid w:val="007B16BD"/>
    <w:pPr>
      <w:spacing w:before="238" w:after="119"/>
    </w:pPr>
  </w:style>
  <w:style w:type="paragraph" w:customStyle="1" w:styleId="WW-11234567891011121314">
    <w:name w:val="WW-????????? 11234567891011121314"/>
    <w:basedOn w:val="aff0"/>
    <w:rsid w:val="007B16BD"/>
    <w:pPr>
      <w:spacing w:before="238" w:after="119"/>
    </w:pPr>
  </w:style>
  <w:style w:type="paragraph" w:customStyle="1" w:styleId="WW-21234567891011121314">
    <w:name w:val="WW-????????? 21234567891011121314"/>
    <w:basedOn w:val="aff0"/>
    <w:rsid w:val="007B16BD"/>
    <w:pPr>
      <w:spacing w:before="238" w:after="119"/>
    </w:pPr>
  </w:style>
  <w:style w:type="paragraph" w:customStyle="1" w:styleId="WW-123456789101112131415">
    <w:name w:val="WW-?????????123456789101112131415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">
    <w:name w:val="WW-????????? 1123456789101112131415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">
    <w:name w:val="WW-????????? 2123456789101112131415"/>
    <w:basedOn w:val="WW-1123456789101112131415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">
    <w:name w:val="WW-?????????12345678910111213141516"/>
    <w:basedOn w:val="aff0"/>
    <w:rsid w:val="007B16BD"/>
    <w:pPr>
      <w:spacing w:before="238" w:after="119"/>
    </w:pPr>
  </w:style>
  <w:style w:type="paragraph" w:customStyle="1" w:styleId="WW-112345678910111213141516">
    <w:name w:val="WW-????????? 112345678910111213141516"/>
    <w:basedOn w:val="aff0"/>
    <w:rsid w:val="007B16BD"/>
    <w:pPr>
      <w:spacing w:before="238" w:after="119"/>
    </w:pPr>
  </w:style>
  <w:style w:type="paragraph" w:customStyle="1" w:styleId="WW-212345678910111213141516">
    <w:name w:val="WW-????????? 212345678910111213141516"/>
    <w:basedOn w:val="aff0"/>
    <w:rsid w:val="007B16BD"/>
    <w:pPr>
      <w:spacing w:before="238" w:after="119"/>
    </w:pPr>
  </w:style>
  <w:style w:type="paragraph" w:customStyle="1" w:styleId="WW-1234567891011121314151617">
    <w:name w:val="WW-?????????1234567891011121314151617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">
    <w:name w:val="WW-????????? 11234567891011121314151617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">
    <w:name w:val="WW-????????? 21234567891011121314151617"/>
    <w:basedOn w:val="WW-11234567891011121314151617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">
    <w:name w:val="WW-?????????123456789101112131415161718"/>
    <w:basedOn w:val="aff0"/>
    <w:rsid w:val="007B16BD"/>
    <w:pPr>
      <w:spacing w:before="238" w:after="119"/>
    </w:pPr>
  </w:style>
  <w:style w:type="paragraph" w:customStyle="1" w:styleId="WW-1123456789101112131415161718">
    <w:name w:val="WW-????????? 1123456789101112131415161718"/>
    <w:basedOn w:val="aff0"/>
    <w:rsid w:val="007B16BD"/>
    <w:pPr>
      <w:spacing w:before="238" w:after="119"/>
    </w:pPr>
  </w:style>
  <w:style w:type="paragraph" w:customStyle="1" w:styleId="WW-2123456789101112131415161718">
    <w:name w:val="WW-????????? 2123456789101112131415161718"/>
    <w:basedOn w:val="aff0"/>
    <w:rsid w:val="007B16BD"/>
    <w:pPr>
      <w:spacing w:before="238" w:after="119"/>
    </w:pPr>
  </w:style>
  <w:style w:type="paragraph" w:customStyle="1" w:styleId="WW-12345678910111213141516171819">
    <w:name w:val="WW-?????????12345678910111213141516171819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">
    <w:name w:val="WW-????????? 112345678910111213141516171819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">
    <w:name w:val="WW-????????? 212345678910111213141516171819"/>
    <w:basedOn w:val="WW-112345678910111213141516171819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">
    <w:name w:val="WW-?????????1234567891011121314151617181920"/>
    <w:basedOn w:val="aff0"/>
    <w:rsid w:val="007B16BD"/>
    <w:pPr>
      <w:spacing w:before="238" w:after="119"/>
    </w:pPr>
  </w:style>
  <w:style w:type="paragraph" w:customStyle="1" w:styleId="WW-11234567891011121314151617181920">
    <w:name w:val="WW-????????? 11234567891011121314151617181920"/>
    <w:basedOn w:val="aff0"/>
    <w:rsid w:val="007B16BD"/>
    <w:pPr>
      <w:spacing w:before="238" w:after="119"/>
    </w:pPr>
  </w:style>
  <w:style w:type="paragraph" w:customStyle="1" w:styleId="WW-21234567891011121314151617181920">
    <w:name w:val="WW-????????? 21234567891011121314151617181920"/>
    <w:basedOn w:val="aff0"/>
    <w:rsid w:val="007B16BD"/>
    <w:pPr>
      <w:spacing w:before="238" w:after="119"/>
    </w:pPr>
  </w:style>
  <w:style w:type="paragraph" w:customStyle="1" w:styleId="WW-123456789101112131415161718192021">
    <w:name w:val="WW-?????????123456789101112131415161718192021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">
    <w:name w:val="WW-????????? 1123456789101112131415161718192021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">
    <w:name w:val="WW-????????? 2123456789101112131415161718192021"/>
    <w:basedOn w:val="WW-1123456789101112131415161718192021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">
    <w:name w:val="WW-?????????12345678910111213141516171819202122"/>
    <w:basedOn w:val="aff0"/>
    <w:rsid w:val="007B16BD"/>
    <w:pPr>
      <w:spacing w:before="238" w:after="119"/>
    </w:pPr>
  </w:style>
  <w:style w:type="paragraph" w:customStyle="1" w:styleId="WW-112345678910111213141516171819202122">
    <w:name w:val="WW-????????? 112345678910111213141516171819202122"/>
    <w:basedOn w:val="aff0"/>
    <w:rsid w:val="007B16BD"/>
    <w:pPr>
      <w:spacing w:before="238" w:after="119"/>
    </w:pPr>
  </w:style>
  <w:style w:type="paragraph" w:customStyle="1" w:styleId="WW-212345678910111213141516171819202122">
    <w:name w:val="WW-????????? 212345678910111213141516171819202122"/>
    <w:basedOn w:val="aff0"/>
    <w:rsid w:val="007B16BD"/>
    <w:pPr>
      <w:spacing w:before="238" w:after="119"/>
    </w:pPr>
  </w:style>
  <w:style w:type="paragraph" w:customStyle="1" w:styleId="WW-1234567891011121314151617181920212223">
    <w:name w:val="WW-?????????1234567891011121314151617181920212223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">
    <w:name w:val="WW-????????? 11234567891011121314151617181920212223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">
    <w:name w:val="WW-????????? 21234567891011121314151617181920212223"/>
    <w:basedOn w:val="WW-11234567891011121314151617181920212223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">
    <w:name w:val="WW-?????????123456789101112131415161718192021222324"/>
    <w:basedOn w:val="aff0"/>
    <w:rsid w:val="007B16BD"/>
    <w:pPr>
      <w:spacing w:before="238" w:after="119"/>
    </w:pPr>
  </w:style>
  <w:style w:type="paragraph" w:customStyle="1" w:styleId="WW-1123456789101112131415161718192021222324">
    <w:name w:val="WW-????????? 1123456789101112131415161718192021222324"/>
    <w:basedOn w:val="aff0"/>
    <w:rsid w:val="007B16BD"/>
    <w:pPr>
      <w:spacing w:before="238" w:after="119"/>
    </w:pPr>
  </w:style>
  <w:style w:type="paragraph" w:customStyle="1" w:styleId="WW-2123456789101112131415161718192021222324">
    <w:name w:val="WW-????????? 2123456789101112131415161718192021222324"/>
    <w:basedOn w:val="aff0"/>
    <w:rsid w:val="007B16BD"/>
    <w:pPr>
      <w:spacing w:before="238" w:after="119"/>
    </w:pPr>
  </w:style>
  <w:style w:type="paragraph" w:customStyle="1" w:styleId="WW-12345678910111213141516171819202122232425">
    <w:name w:val="WW-?????????12345678910111213141516171819202122232425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">
    <w:name w:val="WW-????????? 112345678910111213141516171819202122232425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">
    <w:name w:val="WW-????????? 212345678910111213141516171819202122232425"/>
    <w:basedOn w:val="WW-112345678910111213141516171819202122232425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">
    <w:name w:val="WW-?????????1234567891011121314151617181920212223242526"/>
    <w:basedOn w:val="aff0"/>
    <w:rsid w:val="007B16BD"/>
    <w:pPr>
      <w:spacing w:before="238" w:after="119"/>
    </w:pPr>
  </w:style>
  <w:style w:type="paragraph" w:customStyle="1" w:styleId="WW-11234567891011121314151617181920212223242526">
    <w:name w:val="WW-????????? 11234567891011121314151617181920212223242526"/>
    <w:basedOn w:val="aff0"/>
    <w:rsid w:val="007B16BD"/>
    <w:pPr>
      <w:spacing w:before="238" w:after="119"/>
    </w:pPr>
  </w:style>
  <w:style w:type="paragraph" w:customStyle="1" w:styleId="WW-21234567891011121314151617181920212223242526">
    <w:name w:val="WW-????????? 21234567891011121314151617181920212223242526"/>
    <w:basedOn w:val="aff0"/>
    <w:rsid w:val="007B16BD"/>
    <w:pPr>
      <w:spacing w:before="238" w:after="119"/>
    </w:pPr>
  </w:style>
  <w:style w:type="paragraph" w:customStyle="1" w:styleId="WW-123456789101112131415161718192021222324252627">
    <w:name w:val="WW-?????????123456789101112131415161718192021222324252627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">
    <w:name w:val="WW-????????? 1123456789101112131415161718192021222324252627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">
    <w:name w:val="WW-????????? 2123456789101112131415161718192021222324252627"/>
    <w:basedOn w:val="WW-1123456789101112131415161718192021222324252627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">
    <w:name w:val="WW-?????????12345678910111213141516171819202122232425262728"/>
    <w:basedOn w:val="aff0"/>
    <w:rsid w:val="007B16BD"/>
    <w:pPr>
      <w:spacing w:before="238" w:after="119"/>
    </w:pPr>
  </w:style>
  <w:style w:type="paragraph" w:customStyle="1" w:styleId="WW-112345678910111213141516171819202122232425262728">
    <w:name w:val="WW-????????? 112345678910111213141516171819202122232425262728"/>
    <w:basedOn w:val="aff0"/>
    <w:rsid w:val="007B16BD"/>
    <w:pPr>
      <w:spacing w:before="238" w:after="119"/>
    </w:pPr>
  </w:style>
  <w:style w:type="paragraph" w:customStyle="1" w:styleId="WW-212345678910111213141516171819202122232425262728">
    <w:name w:val="WW-????????? 212345678910111213141516171819202122232425262728"/>
    <w:basedOn w:val="aff0"/>
    <w:rsid w:val="007B16BD"/>
    <w:pPr>
      <w:spacing w:before="238" w:after="119"/>
    </w:pPr>
  </w:style>
  <w:style w:type="paragraph" w:customStyle="1" w:styleId="WW-1234567891011121314151617181920212223242526272829">
    <w:name w:val="WW-?????????1234567891011121314151617181920212223242526272829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">
    <w:name w:val="WW-????????? 11234567891011121314151617181920212223242526272829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">
    <w:name w:val="WW-????????? 21234567891011121314151617181920212223242526272829"/>
    <w:basedOn w:val="WW-11234567891011121314151617181920212223242526272829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2930">
    <w:name w:val="WW-?????????123456789101112131415161718192021222324252627282930"/>
    <w:basedOn w:val="aff0"/>
    <w:rsid w:val="007B16BD"/>
    <w:pPr>
      <w:spacing w:before="238" w:after="119"/>
    </w:pPr>
  </w:style>
  <w:style w:type="paragraph" w:customStyle="1" w:styleId="WW-1123456789101112131415161718192021222324252627282930">
    <w:name w:val="WW-????????? 1123456789101112131415161718192021222324252627282930"/>
    <w:basedOn w:val="aff0"/>
    <w:rsid w:val="007B16BD"/>
    <w:pPr>
      <w:spacing w:before="238" w:after="119"/>
    </w:pPr>
  </w:style>
  <w:style w:type="paragraph" w:customStyle="1" w:styleId="WW-2123456789101112131415161718192021222324252627282930">
    <w:name w:val="WW-????????? 2123456789101112131415161718192021222324252627282930"/>
    <w:basedOn w:val="aff0"/>
    <w:rsid w:val="007B16BD"/>
    <w:pPr>
      <w:spacing w:before="238" w:after="119"/>
    </w:pPr>
  </w:style>
  <w:style w:type="paragraph" w:customStyle="1" w:styleId="WW-12345678910111213141516171819202122232425262728293031">
    <w:name w:val="WW-?????????12345678910111213141516171819202122232425262728293031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">
    <w:name w:val="WW-????????? 112345678910111213141516171819202122232425262728293031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">
    <w:name w:val="WW-????????? 212345678910111213141516171819202122232425262728293031"/>
    <w:basedOn w:val="WW-112345678910111213141516171819202122232425262728293031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29303132">
    <w:name w:val="WW-?????????1234567891011121314151617181920212223242526272829303132"/>
    <w:basedOn w:val="aff0"/>
    <w:rsid w:val="007B16BD"/>
    <w:pPr>
      <w:spacing w:before="238" w:after="119"/>
    </w:pPr>
  </w:style>
  <w:style w:type="paragraph" w:customStyle="1" w:styleId="WW-11234567891011121314151617181920212223242526272829303132">
    <w:name w:val="WW-????????? 11234567891011121314151617181920212223242526272829303132"/>
    <w:basedOn w:val="aff0"/>
    <w:rsid w:val="007B16BD"/>
    <w:pPr>
      <w:spacing w:before="238" w:after="119"/>
    </w:pPr>
  </w:style>
  <w:style w:type="paragraph" w:customStyle="1" w:styleId="WW-21234567891011121314151617181920212223242526272829303132">
    <w:name w:val="WW-????????? 21234567891011121314151617181920212223242526272829303132"/>
    <w:basedOn w:val="aff0"/>
    <w:rsid w:val="007B16BD"/>
    <w:pPr>
      <w:spacing w:before="238" w:after="119"/>
    </w:pPr>
  </w:style>
  <w:style w:type="paragraph" w:customStyle="1" w:styleId="WW-123456789101112131415161718192021222324252627282930313233">
    <w:name w:val="WW-?????????123456789101112131415161718192021222324252627282930313233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">
    <w:name w:val="WW-????????? 1123456789101112131415161718192021222324252627282930313233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">
    <w:name w:val="WW-????????? 2123456789101112131415161718192021222324252627282930313233"/>
    <w:basedOn w:val="WW-1123456789101112131415161718192021222324252627282930313233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293031323334">
    <w:name w:val="WW-?????????12345678910111213141516171819202122232425262728293031323334"/>
    <w:basedOn w:val="aff0"/>
    <w:rsid w:val="007B16BD"/>
    <w:pPr>
      <w:spacing w:before="238" w:after="119"/>
    </w:pPr>
  </w:style>
  <w:style w:type="paragraph" w:customStyle="1" w:styleId="WW-112345678910111213141516171819202122232425262728293031323334">
    <w:name w:val="WW-????????? 112345678910111213141516171819202122232425262728293031323334"/>
    <w:basedOn w:val="aff0"/>
    <w:rsid w:val="007B16BD"/>
    <w:pPr>
      <w:spacing w:before="238" w:after="119"/>
    </w:pPr>
  </w:style>
  <w:style w:type="paragraph" w:customStyle="1" w:styleId="WW-212345678910111213141516171819202122232425262728293031323334">
    <w:name w:val="WW-????????? 212345678910111213141516171819202122232425262728293031323334"/>
    <w:basedOn w:val="aff0"/>
    <w:rsid w:val="007B16BD"/>
    <w:pPr>
      <w:spacing w:before="238" w:after="119"/>
    </w:pPr>
  </w:style>
  <w:style w:type="paragraph" w:customStyle="1" w:styleId="WW-1234567891011121314151617181920212223242526272829303132333435">
    <w:name w:val="WW-?????????1234567891011121314151617181920212223242526272829303132333435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">
    <w:name w:val="WW-????????? 11234567891011121314151617181920212223242526272829303132333435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">
    <w:name w:val="WW-????????? 21234567891011121314151617181920212223242526272829303132333435"/>
    <w:basedOn w:val="WW-11234567891011121314151617181920212223242526272829303132333435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2930313233343536">
    <w:name w:val="WW-?????????123456789101112131415161718192021222324252627282930313233343536"/>
    <w:basedOn w:val="aff0"/>
    <w:rsid w:val="007B16BD"/>
    <w:pPr>
      <w:spacing w:before="238" w:after="119"/>
    </w:pPr>
  </w:style>
  <w:style w:type="paragraph" w:customStyle="1" w:styleId="WW-1123456789101112131415161718192021222324252627282930313233343536">
    <w:name w:val="WW-????????? 1123456789101112131415161718192021222324252627282930313233343536"/>
    <w:basedOn w:val="aff0"/>
    <w:rsid w:val="007B16BD"/>
    <w:pPr>
      <w:spacing w:before="238" w:after="119"/>
    </w:pPr>
  </w:style>
  <w:style w:type="paragraph" w:customStyle="1" w:styleId="WW-2123456789101112131415161718192021222324252627282930313233343536">
    <w:name w:val="WW-????????? 2123456789101112131415161718192021222324252627282930313233343536"/>
    <w:basedOn w:val="aff0"/>
    <w:rsid w:val="007B16BD"/>
    <w:pPr>
      <w:spacing w:before="238" w:after="119"/>
    </w:pPr>
  </w:style>
  <w:style w:type="paragraph" w:customStyle="1" w:styleId="WW-12345678910111213141516171819202122232425262728293031323334353637">
    <w:name w:val="WW-?????????12345678910111213141516171819202122232425262728293031323334353637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">
    <w:name w:val="WW-????????? 112345678910111213141516171819202122232425262728293031323334353637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">
    <w:name w:val="WW-????????? 212345678910111213141516171819202122232425262728293031323334353637"/>
    <w:basedOn w:val="WW-112345678910111213141516171819202122232425262728293031323334353637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29303132333435363738">
    <w:name w:val="WW-?????????1234567891011121314151617181920212223242526272829303132333435363738"/>
    <w:basedOn w:val="aff0"/>
    <w:rsid w:val="007B16BD"/>
    <w:pPr>
      <w:spacing w:before="238" w:after="119"/>
    </w:pPr>
  </w:style>
  <w:style w:type="paragraph" w:customStyle="1" w:styleId="WW-11234567891011121314151617181920212223242526272829303132333435363738">
    <w:name w:val="WW-????????? 11234567891011121314151617181920212223242526272829303132333435363738"/>
    <w:basedOn w:val="aff0"/>
    <w:rsid w:val="007B16BD"/>
    <w:pPr>
      <w:spacing w:before="238" w:after="119"/>
    </w:pPr>
  </w:style>
  <w:style w:type="paragraph" w:customStyle="1" w:styleId="WW-21234567891011121314151617181920212223242526272829303132333435363738">
    <w:name w:val="WW-????????? 21234567891011121314151617181920212223242526272829303132333435363738"/>
    <w:basedOn w:val="aff0"/>
    <w:rsid w:val="007B16BD"/>
    <w:pPr>
      <w:spacing w:before="238" w:after="119"/>
    </w:pPr>
  </w:style>
  <w:style w:type="paragraph" w:customStyle="1" w:styleId="DefaultLTGliederung1">
    <w:name w:val="Default~LT~Gliederung 1"/>
    <w:rsid w:val="007B16BD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DefaultLTGliederung2">
    <w:name w:val="Default~LT~Gliederung 2"/>
    <w:basedOn w:val="DefaultLTGliederung1"/>
    <w:rsid w:val="007B16BD"/>
    <w:pPr>
      <w:spacing w:after="227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7B16BD"/>
    <w:pPr>
      <w:spacing w:after="17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7B16BD"/>
    <w:pPr>
      <w:spacing w:after="113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7B16BD"/>
    <w:pPr>
      <w:spacing w:after="57"/>
    </w:pPr>
  </w:style>
  <w:style w:type="paragraph" w:customStyle="1" w:styleId="DefaultLTGliederung6">
    <w:name w:val="Default~LT~Gliederung 6"/>
    <w:basedOn w:val="DefaultLTGliederung5"/>
    <w:rsid w:val="007B16BD"/>
  </w:style>
  <w:style w:type="paragraph" w:customStyle="1" w:styleId="DefaultLTGliederung7">
    <w:name w:val="Default~LT~Gliederung 7"/>
    <w:basedOn w:val="DefaultLTGliederung6"/>
    <w:rsid w:val="007B16BD"/>
  </w:style>
  <w:style w:type="paragraph" w:customStyle="1" w:styleId="DefaultLTGliederung8">
    <w:name w:val="Default~LT~Gliederung 8"/>
    <w:basedOn w:val="DefaultLTGliederung7"/>
    <w:rsid w:val="007B16BD"/>
  </w:style>
  <w:style w:type="paragraph" w:customStyle="1" w:styleId="DefaultLTGliederung9">
    <w:name w:val="Default~LT~Gliederung 9"/>
    <w:basedOn w:val="DefaultLTGliederung8"/>
    <w:rsid w:val="007B16BD"/>
  </w:style>
  <w:style w:type="paragraph" w:customStyle="1" w:styleId="DefaultLTTitel">
    <w:name w:val="Default~LT~Titel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DefaultLTUntertitel">
    <w:name w:val="Default~LT~Untertitel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DefaultLTNotizen">
    <w:name w:val="Default~LT~Notizen"/>
    <w:rsid w:val="007B16BD"/>
    <w:pPr>
      <w:widowControl w:val="0"/>
      <w:suppressAutoHyphens/>
      <w:autoSpaceDE w:val="0"/>
      <w:spacing w:after="0" w:line="240" w:lineRule="auto"/>
      <w:ind w:left="340" w:hanging="340"/>
    </w:pPr>
    <w:rPr>
      <w:rFonts w:ascii="Tahoma" w:eastAsia="Tahoma" w:hAnsi="Tahoma" w:cs="Tahoma"/>
      <w:kern w:val="1"/>
      <w:sz w:val="40"/>
      <w:szCs w:val="40"/>
      <w:lang w:val="de-DE" w:eastAsia="fa-IR" w:bidi="fa-IR"/>
    </w:rPr>
  </w:style>
  <w:style w:type="paragraph" w:customStyle="1" w:styleId="DefaultLTHintergrundobjekte">
    <w:name w:val="Default~LT~Hintergrundobjekte"/>
    <w:rsid w:val="007B16BD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DefaultLTHintergrund">
    <w:name w:val="Default~LT~Hintergrund"/>
    <w:rsid w:val="007B16BD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WW-123456789101112131415161718192021222324252627282930313233343536373839">
    <w:name w:val="WW-?????????123456789101112131415161718192021222324252627282930313233343536373839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">
    <w:name w:val="WW-????????? 1123456789101112131415161718192021222324252627282930313233343536373839"/>
    <w:rsid w:val="007B16BD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">
    <w:name w:val="WW-????????? 2123456789101112131415161718192021222324252627282930313233343536373839"/>
    <w:basedOn w:val="WW-1123456789101112131415161718192021222324252627282930313233343536373839"/>
    <w:rsid w:val="007B16BD"/>
    <w:pPr>
      <w:spacing w:after="227"/>
    </w:pPr>
    <w:rPr>
      <w:sz w:val="56"/>
      <w:szCs w:val="56"/>
    </w:rPr>
  </w:style>
  <w:style w:type="paragraph" w:customStyle="1" w:styleId="TableContents">
    <w:name w:val="Table Contents"/>
    <w:rsid w:val="007B16BD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ableHeading">
    <w:name w:val="Table Heading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b/>
      <w:bCs/>
      <w:kern w:val="1"/>
      <w:sz w:val="24"/>
      <w:szCs w:val="24"/>
      <w:lang w:val="de-DE" w:eastAsia="fa-IR" w:bidi="fa-IR"/>
    </w:rPr>
  </w:style>
  <w:style w:type="paragraph" w:customStyle="1" w:styleId="WW-12345678910111213141516171819202122232425262728293031323334353637383940">
    <w:name w:val="WW-?????????12345678910111213141516171819202122232425262728293031323334353637383940"/>
    <w:basedOn w:val="aff0"/>
    <w:rsid w:val="007B16BD"/>
    <w:pPr>
      <w:spacing w:before="238" w:after="119"/>
    </w:pPr>
  </w:style>
  <w:style w:type="paragraph" w:customStyle="1" w:styleId="WW-112345678910111213141516171819202122232425262728293031323334353637383940">
    <w:name w:val="WW-????????? 112345678910111213141516171819202122232425262728293031323334353637383940"/>
    <w:basedOn w:val="aff0"/>
    <w:rsid w:val="007B16BD"/>
    <w:pPr>
      <w:spacing w:before="238" w:after="119"/>
    </w:pPr>
  </w:style>
  <w:style w:type="paragraph" w:customStyle="1" w:styleId="WW-212345678910111213141516171819202122232425262728293031323334353637383940">
    <w:name w:val="WW-????????? 212345678910111213141516171819202122232425262728293031323334353637383940"/>
    <w:basedOn w:val="aff0"/>
    <w:rsid w:val="007B16BD"/>
    <w:pPr>
      <w:spacing w:before="238" w:after="119"/>
    </w:pPr>
  </w:style>
  <w:style w:type="paragraph" w:customStyle="1" w:styleId="WW-1234567891011121314151617181920212223242526272829303132333435363738394041">
    <w:name w:val="WW-?????????1234567891011121314151617181920212223242526272829303132333435363738394041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">
    <w:name w:val="WW-????????? 11234567891011121314151617181920212223242526272829303132333435363738394041"/>
    <w:rsid w:val="007B16BD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">
    <w:name w:val="WW-????????? 21234567891011121314151617181920212223242526272829303132333435363738394041"/>
    <w:basedOn w:val="WW-11234567891011121314151617181920212223242526272829303132333435363738394041"/>
    <w:rsid w:val="007B16BD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">
    <w:name w:val="WW-?????????123456789101112131415161718192021222324252627282930313233343536373839404142"/>
    <w:basedOn w:val="aff0"/>
    <w:rsid w:val="007B16BD"/>
    <w:pPr>
      <w:spacing w:before="238" w:after="119"/>
    </w:pPr>
  </w:style>
  <w:style w:type="paragraph" w:customStyle="1" w:styleId="WW-1123456789101112131415161718192021222324252627282930313233343536373839404142">
    <w:name w:val="WW-????????? 1123456789101112131415161718192021222324252627282930313233343536373839404142"/>
    <w:basedOn w:val="aff0"/>
    <w:rsid w:val="007B16BD"/>
    <w:pPr>
      <w:spacing w:before="238" w:after="119"/>
    </w:pPr>
  </w:style>
  <w:style w:type="paragraph" w:customStyle="1" w:styleId="WW-2123456789101112131415161718192021222324252627282930313233343536373839404142">
    <w:name w:val="WW-????????? 2123456789101112131415161718192021222324252627282930313233343536373839404142"/>
    <w:basedOn w:val="aff0"/>
    <w:rsid w:val="007B16BD"/>
    <w:pPr>
      <w:spacing w:before="238" w:after="119"/>
    </w:pPr>
  </w:style>
  <w:style w:type="paragraph" w:customStyle="1" w:styleId="WW-12345678910111213141516171819202122232425262728293031323334353637383940414243">
    <w:name w:val="WW-?????????12345678910111213141516171819202122232425262728293031323334353637383940414243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">
    <w:name w:val="WW-????????? 112345678910111213141516171819202122232425262728293031323334353637383940414243"/>
    <w:rsid w:val="007B16BD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">
    <w:name w:val="WW-????????? 212345678910111213141516171819202122232425262728293031323334353637383940414243"/>
    <w:basedOn w:val="WW-112345678910111213141516171819202122232425262728293031323334353637383940414243"/>
    <w:rsid w:val="007B16BD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">
    <w:name w:val="WW-?????????1234567891011121314151617181920212223242526272829303132333435363738394041424344"/>
    <w:basedOn w:val="aff0"/>
    <w:rsid w:val="007B16BD"/>
    <w:pPr>
      <w:spacing w:before="238" w:after="119"/>
    </w:pPr>
  </w:style>
  <w:style w:type="paragraph" w:customStyle="1" w:styleId="WW-11234567891011121314151617181920212223242526272829303132333435363738394041424344">
    <w:name w:val="WW-????????? 11234567891011121314151617181920212223242526272829303132333435363738394041424344"/>
    <w:basedOn w:val="aff0"/>
    <w:rsid w:val="007B16BD"/>
    <w:pPr>
      <w:spacing w:before="238" w:after="119"/>
    </w:pPr>
  </w:style>
  <w:style w:type="paragraph" w:customStyle="1" w:styleId="WW-21234567891011121314151617181920212223242526272829303132333435363738394041424344">
    <w:name w:val="WW-????????? 21234567891011121314151617181920212223242526272829303132333435363738394041424344"/>
    <w:basedOn w:val="aff0"/>
    <w:rsid w:val="007B16BD"/>
    <w:pPr>
      <w:spacing w:before="238" w:after="119"/>
    </w:pPr>
  </w:style>
  <w:style w:type="paragraph" w:customStyle="1" w:styleId="WW-123456789101112131415161718192021222324252627282930313233343536373839404142434445">
    <w:name w:val="WW-?????????123456789101112131415161718192021222324252627282930313233343536373839404142434445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">
    <w:name w:val="WW-????????? 1123456789101112131415161718192021222324252627282930313233343536373839404142434445"/>
    <w:rsid w:val="007B16BD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">
    <w:name w:val="WW-????????? 2123456789101112131415161718192021222324252627282930313233343536373839404142434445"/>
    <w:basedOn w:val="WW-1123456789101112131415161718192021222324252627282930313233343536373839404142434445"/>
    <w:rsid w:val="007B16BD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">
    <w:name w:val="WW-?????????12345678910111213141516171819202122232425262728293031323334353637383940414243444546"/>
    <w:basedOn w:val="aff0"/>
    <w:rsid w:val="007B16BD"/>
    <w:pPr>
      <w:spacing w:before="238" w:after="119"/>
    </w:pPr>
  </w:style>
  <w:style w:type="paragraph" w:customStyle="1" w:styleId="WW-112345678910111213141516171819202122232425262728293031323334353637383940414243444546">
    <w:name w:val="WW-????????? 112345678910111213141516171819202122232425262728293031323334353637383940414243444546"/>
    <w:basedOn w:val="aff0"/>
    <w:rsid w:val="007B16BD"/>
    <w:pPr>
      <w:spacing w:before="238" w:after="119"/>
    </w:pPr>
  </w:style>
  <w:style w:type="paragraph" w:customStyle="1" w:styleId="WW-212345678910111213141516171819202122232425262728293031323334353637383940414243444546">
    <w:name w:val="WW-????????? 212345678910111213141516171819202122232425262728293031323334353637383940414243444546"/>
    <w:basedOn w:val="aff0"/>
    <w:rsid w:val="007B16BD"/>
    <w:pPr>
      <w:spacing w:before="238" w:after="119"/>
    </w:pPr>
  </w:style>
  <w:style w:type="paragraph" w:customStyle="1" w:styleId="WW-1234567891011121314151617181920212223242526272829303132333435363738394041424344454647">
    <w:name w:val="WW-?????????1234567891011121314151617181920212223242526272829303132333435363738394041424344454647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">
    <w:name w:val="WW-????????? 11234567891011121314151617181920212223242526272829303132333435363738394041424344454647"/>
    <w:rsid w:val="007B16BD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">
    <w:name w:val="WW-????????? 21234567891011121314151617181920212223242526272829303132333435363738394041424344454647"/>
    <w:basedOn w:val="WW-11234567891011121314151617181920212223242526272829303132333435363738394041424344454647"/>
    <w:rsid w:val="007B16BD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4748">
    <w:name w:val="WW-?????????123456789101112131415161718192021222324252627282930313233343536373839404142434445464748"/>
    <w:basedOn w:val="aff0"/>
    <w:rsid w:val="007B16BD"/>
    <w:pPr>
      <w:spacing w:before="238" w:after="119"/>
    </w:pPr>
  </w:style>
  <w:style w:type="paragraph" w:customStyle="1" w:styleId="WW-1123456789101112131415161718192021222324252627282930313233343536373839404142434445464748">
    <w:name w:val="WW-????????? 1123456789101112131415161718192021222324252627282930313233343536373839404142434445464748"/>
    <w:basedOn w:val="aff0"/>
    <w:rsid w:val="007B16BD"/>
    <w:pPr>
      <w:spacing w:before="238" w:after="119"/>
    </w:pPr>
  </w:style>
  <w:style w:type="paragraph" w:customStyle="1" w:styleId="WW-2123456789101112131415161718192021222324252627282930313233343536373839404142434445464748">
    <w:name w:val="WW-????????? 2123456789101112131415161718192021222324252627282930313233343536373839404142434445464748"/>
    <w:basedOn w:val="aff0"/>
    <w:rsid w:val="007B16BD"/>
    <w:pPr>
      <w:spacing w:before="238" w:after="119"/>
    </w:pPr>
  </w:style>
  <w:style w:type="paragraph" w:customStyle="1" w:styleId="WW-12345678910111213141516171819202122232425262728293031323334353637383940414243444546474849">
    <w:name w:val="WW-?????????12345678910111213141516171819202122232425262728293031323334353637383940414243444546474849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">
    <w:name w:val="WW-????????? 112345678910111213141516171819202122232425262728293031323334353637383940414243444546474849"/>
    <w:rsid w:val="007B16BD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">
    <w:name w:val="WW-????????? 212345678910111213141516171819202122232425262728293031323334353637383940414243444546474849"/>
    <w:basedOn w:val="WW-112345678910111213141516171819202122232425262728293031323334353637383940414243444546474849"/>
    <w:rsid w:val="007B16BD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47484950">
    <w:name w:val="WW-?????????1234567891011121314151617181920212223242526272829303132333435363738394041424344454647484950"/>
    <w:basedOn w:val="aff0"/>
    <w:rsid w:val="007B16BD"/>
    <w:pPr>
      <w:spacing w:before="238" w:after="119"/>
    </w:pPr>
  </w:style>
  <w:style w:type="paragraph" w:customStyle="1" w:styleId="WW-11234567891011121314151617181920212223242526272829303132333435363738394041424344454647484950">
    <w:name w:val="WW-????????? 11234567891011121314151617181920212223242526272829303132333435363738394041424344454647484950"/>
    <w:basedOn w:val="aff0"/>
    <w:rsid w:val="007B16BD"/>
    <w:pPr>
      <w:spacing w:before="238" w:after="119"/>
    </w:pPr>
  </w:style>
  <w:style w:type="paragraph" w:customStyle="1" w:styleId="WW-21234567891011121314151617181920212223242526272829303132333435363738394041424344454647484950">
    <w:name w:val="WW-????????? 21234567891011121314151617181920212223242526272829303132333435363738394041424344454647484950"/>
    <w:basedOn w:val="aff0"/>
    <w:rsid w:val="007B16BD"/>
    <w:pPr>
      <w:spacing w:before="238" w:after="119"/>
    </w:pPr>
  </w:style>
  <w:style w:type="paragraph" w:customStyle="1" w:styleId="WW-123456789101112131415161718192021222324252627282930313233343536373839404142434445464748495051">
    <w:name w:val="WW-?????????123456789101112131415161718192021222324252627282930313233343536373839404142434445464748495051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">
    <w:name w:val="WW-????????? 1123456789101112131415161718192021222324252627282930313233343536373839404142434445464748495051"/>
    <w:rsid w:val="007B16BD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">
    <w:name w:val="WW-????????? 2123456789101112131415161718192021222324252627282930313233343536373839404142434445464748495051"/>
    <w:basedOn w:val="WW-1123456789101112131415161718192021222324252627282930313233343536373839404142434445464748495051"/>
    <w:rsid w:val="007B16BD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474849505152">
    <w:name w:val="WW-?????????12345678910111213141516171819202122232425262728293031323334353637383940414243444546474849505152"/>
    <w:basedOn w:val="aff0"/>
    <w:rsid w:val="007B16BD"/>
    <w:pPr>
      <w:spacing w:before="238" w:after="119"/>
    </w:pPr>
  </w:style>
  <w:style w:type="paragraph" w:customStyle="1" w:styleId="WW-112345678910111213141516171819202122232425262728293031323334353637383940414243444546474849505152">
    <w:name w:val="WW-????????? 112345678910111213141516171819202122232425262728293031323334353637383940414243444546474849505152"/>
    <w:basedOn w:val="aff0"/>
    <w:rsid w:val="007B16BD"/>
    <w:pPr>
      <w:spacing w:before="238" w:after="119"/>
    </w:pPr>
  </w:style>
  <w:style w:type="paragraph" w:customStyle="1" w:styleId="WW-212345678910111213141516171819202122232425262728293031323334353637383940414243444546474849505152">
    <w:name w:val="WW-????????? 212345678910111213141516171819202122232425262728293031323334353637383940414243444546474849505152"/>
    <w:basedOn w:val="aff0"/>
    <w:rsid w:val="007B16BD"/>
    <w:pPr>
      <w:spacing w:before="238" w:after="119"/>
    </w:pPr>
  </w:style>
  <w:style w:type="paragraph" w:customStyle="1" w:styleId="WW-1234567891011121314151617181920212223242526272829303132333435363738394041424344454647484950515253">
    <w:name w:val="WW-?????????1234567891011121314151617181920212223242526272829303132333435363738394041424344454647484950515253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">
    <w:name w:val="WW-????????? 11234567891011121314151617181920212223242526272829303132333435363738394041424344454647484950515253"/>
    <w:rsid w:val="007B16BD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">
    <w:name w:val="WW-????????? 21234567891011121314151617181920212223242526272829303132333435363738394041424344454647484950515253"/>
    <w:basedOn w:val="WW-11234567891011121314151617181920212223242526272829303132333435363738394041424344454647484950515253"/>
    <w:rsid w:val="007B16BD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4748495051525354">
    <w:name w:val="WW-?????????123456789101112131415161718192021222324252627282930313233343536373839404142434445464748495051525354"/>
    <w:basedOn w:val="aff0"/>
    <w:rsid w:val="007B16BD"/>
    <w:pPr>
      <w:spacing w:before="238" w:after="119"/>
    </w:pPr>
  </w:style>
  <w:style w:type="paragraph" w:customStyle="1" w:styleId="WW-1123456789101112131415161718192021222324252627282930313233343536373839404142434445464748495051525354">
    <w:name w:val="WW-????????? 1123456789101112131415161718192021222324252627282930313233343536373839404142434445464748495051525354"/>
    <w:basedOn w:val="aff0"/>
    <w:rsid w:val="007B16BD"/>
    <w:pPr>
      <w:spacing w:before="238" w:after="119"/>
    </w:pPr>
  </w:style>
  <w:style w:type="paragraph" w:customStyle="1" w:styleId="WW-2123456789101112131415161718192021222324252627282930313233343536373839404142434445464748495051525354">
    <w:name w:val="WW-????????? 2123456789101112131415161718192021222324252627282930313233343536373839404142434445464748495051525354"/>
    <w:basedOn w:val="aff0"/>
    <w:rsid w:val="007B16BD"/>
    <w:pPr>
      <w:spacing w:before="238" w:after="119"/>
    </w:pPr>
  </w:style>
  <w:style w:type="paragraph" w:customStyle="1" w:styleId="WW-12345678910111213141516171819202122232425262728293031323334353637383940414243444546474849505152535455">
    <w:name w:val="WW-?????????12345678910111213141516171819202122232425262728293031323334353637383940414243444546474849505152535455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">
    <w:name w:val="WW-????????? 112345678910111213141516171819202122232425262728293031323334353637383940414243444546474849505152535455"/>
    <w:rsid w:val="007B16BD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">
    <w:name w:val="WW-????????? 212345678910111213141516171819202122232425262728293031323334353637383940414243444546474849505152535455"/>
    <w:basedOn w:val="WW-112345678910111213141516171819202122232425262728293031323334353637383940414243444546474849505152535455"/>
    <w:rsid w:val="007B16BD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47484950515253545556">
    <w:name w:val="WW-?????????1234567891011121314151617181920212223242526272829303132333435363738394041424344454647484950515253545556"/>
    <w:basedOn w:val="aff0"/>
    <w:rsid w:val="007B16BD"/>
    <w:pPr>
      <w:spacing w:before="238" w:after="119"/>
    </w:pPr>
  </w:style>
  <w:style w:type="paragraph" w:customStyle="1" w:styleId="WW-11234567891011121314151617181920212223242526272829303132333435363738394041424344454647484950515253545556">
    <w:name w:val="WW-????????? 11234567891011121314151617181920212223242526272829303132333435363738394041424344454647484950515253545556"/>
    <w:basedOn w:val="aff0"/>
    <w:rsid w:val="007B16BD"/>
    <w:pPr>
      <w:spacing w:before="238" w:after="119"/>
    </w:pPr>
  </w:style>
  <w:style w:type="paragraph" w:customStyle="1" w:styleId="WW-21234567891011121314151617181920212223242526272829303132333435363738394041424344454647484950515253545556">
    <w:name w:val="WW-????????? 21234567891011121314151617181920212223242526272829303132333435363738394041424344454647484950515253545556"/>
    <w:basedOn w:val="aff0"/>
    <w:rsid w:val="007B16BD"/>
    <w:pPr>
      <w:spacing w:before="238" w:after="119"/>
    </w:pPr>
  </w:style>
  <w:style w:type="paragraph" w:customStyle="1" w:styleId="WW-123456789101112131415161718192021222324252627282930313233343536373839404142434445464748495051525354555657">
    <w:name w:val="WW-?????????123456789101112131415161718192021222324252627282930313233343536373839404142434445464748495051525354555657"/>
    <w:rsid w:val="007B16B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20" w:lineRule="auto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5657">
    <w:name w:val="WW-????????? 1123456789101112131415161718192021222324252627282930313233343536373839404142434445464748495051525354555657"/>
    <w:rsid w:val="007B16B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5657">
    <w:name w:val="WW-????????? 2123456789101112131415161718192021222324252627282930313233343536373839404142434445464748495051525354555657"/>
    <w:basedOn w:val="WW-1123456789101112131415161718192021222324252627282930313233343536373839404142434445464748495051525354555657"/>
    <w:rsid w:val="007B16BD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">
    <w:name w:val="WW-?????????12345678910111213141516171819202122232425262728293031323334353637383940414243444546474849505152535455565758"/>
    <w:basedOn w:val="aff0"/>
    <w:rsid w:val="007B16BD"/>
    <w:pPr>
      <w:spacing w:before="238" w:after="119"/>
    </w:pPr>
  </w:style>
  <w:style w:type="paragraph" w:customStyle="1" w:styleId="WW-112345678910111213141516171819202122232425262728293031323334353637383940414243444546474849505152535455565758">
    <w:name w:val="WW-????????? 112345678910111213141516171819202122232425262728293031323334353637383940414243444546474849505152535455565758"/>
    <w:basedOn w:val="aff0"/>
    <w:rsid w:val="007B16BD"/>
    <w:pPr>
      <w:spacing w:before="238" w:after="119"/>
    </w:pPr>
  </w:style>
  <w:style w:type="paragraph" w:customStyle="1" w:styleId="WW-212345678910111213141516171819202122232425262728293031323334353637383940414243444546474849505152535455565758">
    <w:name w:val="WW-????????? 212345678910111213141516171819202122232425262728293031323334353637383940414243444546474849505152535455565758"/>
    <w:basedOn w:val="aff0"/>
    <w:rsid w:val="007B16BD"/>
    <w:pPr>
      <w:spacing w:before="238" w:after="119"/>
    </w:pPr>
  </w:style>
  <w:style w:type="paragraph" w:customStyle="1" w:styleId="WW-1234567891011121314151617181920212223242526272829303132333435363738394041424344454647484950515253545556575859">
    <w:name w:val="WW-?????????1234567891011121314151617181920212223242526272829303132333435363738394041424344454647484950515253545556575859"/>
    <w:rsid w:val="007B16B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20" w:lineRule="auto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56575859">
    <w:name w:val="WW-????????? 11234567891011121314151617181920212223242526272829303132333435363738394041424344454647484950515253545556575859"/>
    <w:rsid w:val="007B16B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56575859">
    <w:name w:val="WW-????????? 21234567891011121314151617181920212223242526272829303132333435363738394041424344454647484950515253545556575859"/>
    <w:basedOn w:val="WW-11234567891011121314151617181920212223242526272829303132333435363738394041424344454647484950515253545556575859"/>
    <w:rsid w:val="007B16BD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5960">
    <w:name w:val="WW-?????????123456789101112131415161718192021222324252627282930313233343536373839404142434445464748495051525354555657585960"/>
    <w:basedOn w:val="aff0"/>
    <w:rsid w:val="007B16BD"/>
    <w:pPr>
      <w:spacing w:before="238" w:after="119"/>
    </w:pPr>
  </w:style>
  <w:style w:type="paragraph" w:customStyle="1" w:styleId="WW-1123456789101112131415161718192021222324252627282930313233343536373839404142434445464748495051525354555657585960">
    <w:name w:val="WW-????????? 1123456789101112131415161718192021222324252627282930313233343536373839404142434445464748495051525354555657585960"/>
    <w:basedOn w:val="aff0"/>
    <w:rsid w:val="007B16BD"/>
    <w:pPr>
      <w:spacing w:before="238" w:after="119"/>
    </w:pPr>
  </w:style>
  <w:style w:type="paragraph" w:customStyle="1" w:styleId="WW-2123456789101112131415161718192021222324252627282930313233343536373839404142434445464748495051525354555657585960">
    <w:name w:val="WW-????????? 2123456789101112131415161718192021222324252627282930313233343536373839404142434445464748495051525354555657585960"/>
    <w:basedOn w:val="aff0"/>
    <w:rsid w:val="007B16BD"/>
    <w:pPr>
      <w:spacing w:before="238" w:after="119"/>
    </w:pPr>
  </w:style>
  <w:style w:type="paragraph" w:customStyle="1" w:styleId="WW-12345678910111213141516171819202122232425262728293031323334353637383940414243444546474849505152535455565758596061">
    <w:name w:val="WW-?????????12345678910111213141516171819202122232425262728293031323334353637383940414243444546474849505152535455565758596061"/>
    <w:rsid w:val="007B16B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20" w:lineRule="auto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565758596061">
    <w:name w:val="WW-????????? 112345678910111213141516171819202122232425262728293031323334353637383940414243444546474849505152535455565758596061"/>
    <w:rsid w:val="007B16B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565758596061">
    <w:name w:val="WW-????????? 212345678910111213141516171819202122232425262728293031323334353637383940414243444546474849505152535455565758596061"/>
    <w:basedOn w:val="WW-112345678910111213141516171819202122232425262728293031323334353637383940414243444546474849505152535455565758596061"/>
    <w:rsid w:val="007B16BD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59606162">
    <w:name w:val="WW-?????????1234567891011121314151617181920212223242526272829303132333435363738394041424344454647484950515253545556575859606162"/>
    <w:basedOn w:val="aff0"/>
    <w:rsid w:val="007B16BD"/>
    <w:pPr>
      <w:spacing w:before="238" w:after="119"/>
    </w:pPr>
  </w:style>
  <w:style w:type="paragraph" w:customStyle="1" w:styleId="WW-11234567891011121314151617181920212223242526272829303132333435363738394041424344454647484950515253545556575859606162">
    <w:name w:val="WW-????????? 11234567891011121314151617181920212223242526272829303132333435363738394041424344454647484950515253545556575859606162"/>
    <w:basedOn w:val="aff0"/>
    <w:rsid w:val="007B16BD"/>
    <w:pPr>
      <w:spacing w:before="238" w:after="119"/>
    </w:pPr>
  </w:style>
  <w:style w:type="paragraph" w:customStyle="1" w:styleId="WW-21234567891011121314151617181920212223242526272829303132333435363738394041424344454647484950515253545556575859606162">
    <w:name w:val="WW-????????? 21234567891011121314151617181920212223242526272829303132333435363738394041424344454647484950515253545556575859606162"/>
    <w:basedOn w:val="aff0"/>
    <w:rsid w:val="007B16BD"/>
    <w:pPr>
      <w:spacing w:before="238" w:after="119"/>
    </w:pPr>
  </w:style>
  <w:style w:type="paragraph" w:customStyle="1" w:styleId="WW-123456789101112131415161718192021222324252627282930313233343536373839404142434445464748495051525354555657585960616263">
    <w:name w:val="WW-?????????123456789101112131415161718192021222324252627282930313233343536373839404142434445464748495051525354555657585960616263"/>
    <w:rsid w:val="007B16B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20" w:lineRule="auto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5657585960616263">
    <w:name w:val="WW-????????? 1123456789101112131415161718192021222324252627282930313233343536373839404142434445464748495051525354555657585960616263"/>
    <w:rsid w:val="007B16B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5657585960616263">
    <w:name w:val="WW-????????? 2123456789101112131415161718192021222324252627282930313233343536373839404142434445464748495051525354555657585960616263"/>
    <w:basedOn w:val="WW-1123456789101112131415161718192021222324252627282930313233343536373839404142434445464748495051525354555657585960616263"/>
    <w:rsid w:val="007B16BD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596061626364">
    <w:name w:val="WW-?????????12345678910111213141516171819202122232425262728293031323334353637383940414243444546474849505152535455565758596061626364"/>
    <w:basedOn w:val="aff0"/>
    <w:rsid w:val="007B16BD"/>
    <w:pPr>
      <w:spacing w:before="238" w:after="119"/>
    </w:pPr>
  </w:style>
  <w:style w:type="paragraph" w:customStyle="1" w:styleId="WW-112345678910111213141516171819202122232425262728293031323334353637383940414243444546474849505152535455565758596061626364">
    <w:name w:val="WW-????????? 112345678910111213141516171819202122232425262728293031323334353637383940414243444546474849505152535455565758596061626364"/>
    <w:basedOn w:val="aff0"/>
    <w:rsid w:val="007B16BD"/>
    <w:pPr>
      <w:spacing w:before="238" w:after="119"/>
    </w:pPr>
  </w:style>
  <w:style w:type="paragraph" w:customStyle="1" w:styleId="WW-212345678910111213141516171819202122232425262728293031323334353637383940414243444546474849505152535455565758596061626364">
    <w:name w:val="WW-????????? 212345678910111213141516171819202122232425262728293031323334353637383940414243444546474849505152535455565758596061626364"/>
    <w:basedOn w:val="aff0"/>
    <w:rsid w:val="007B16BD"/>
    <w:pPr>
      <w:spacing w:before="238" w:after="119"/>
    </w:pPr>
  </w:style>
  <w:style w:type="paragraph" w:customStyle="1" w:styleId="WW-1234567891011121314151617181920212223242526272829303132333435363738394041424344454647484950515253545556575859606162636465">
    <w:name w:val="WW-?????????1234567891011121314151617181920212223242526272829303132333435363738394041424344454647484950515253545556575859606162636465"/>
    <w:rsid w:val="007B16B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20" w:lineRule="auto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56575859606162636465">
    <w:name w:val="WW-????????? 11234567891011121314151617181920212223242526272829303132333435363738394041424344454647484950515253545556575859606162636465"/>
    <w:rsid w:val="007B16B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56575859606162636465">
    <w:name w:val="WW-????????? 21234567891011121314151617181920212223242526272829303132333435363738394041424344454647484950515253545556575859606162636465"/>
    <w:basedOn w:val="WW-11234567891011121314151617181920212223242526272829303132333435363738394041424344454647484950515253545556575859606162636465"/>
    <w:rsid w:val="007B16BD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Default0">
    <w:name w:val="Default"/>
    <w:basedOn w:val="a"/>
    <w:rsid w:val="007B16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val="de-DE" w:eastAsia="fa-IR" w:bidi="fa-IR"/>
    </w:rPr>
  </w:style>
  <w:style w:type="paragraph" w:customStyle="1" w:styleId="24">
    <w:name w:val="Абзац списка2"/>
    <w:basedOn w:val="a"/>
    <w:rsid w:val="007B16BD"/>
    <w:pPr>
      <w:suppressAutoHyphens/>
    </w:pPr>
    <w:rPr>
      <w:rFonts w:ascii="Calibri" w:eastAsia="SimSun" w:hAnsi="Calibri" w:cs="font295"/>
      <w:kern w:val="1"/>
      <w:lang w:eastAsia="ar-SA"/>
    </w:rPr>
  </w:style>
  <w:style w:type="paragraph" w:customStyle="1" w:styleId="affe">
    <w:name w:val="Текст в заданном формате"/>
    <w:basedOn w:val="a"/>
    <w:rsid w:val="007B16BD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character" w:customStyle="1" w:styleId="WW8Num1z0">
    <w:name w:val="WW8Num1z0"/>
    <w:rsid w:val="0085106E"/>
    <w:rPr>
      <w:rFonts w:ascii="Symbol" w:hAnsi="Symbol" w:cs="OpenSymbol"/>
    </w:rPr>
  </w:style>
  <w:style w:type="character" w:customStyle="1" w:styleId="WW8Num1z1">
    <w:name w:val="WW8Num1z1"/>
    <w:rsid w:val="0085106E"/>
    <w:rPr>
      <w:rFonts w:ascii="OpenSymbol" w:hAnsi="OpenSymbol" w:cs="OpenSymbol"/>
    </w:rPr>
  </w:style>
  <w:style w:type="character" w:customStyle="1" w:styleId="c0">
    <w:name w:val="c0"/>
    <w:basedOn w:val="a1"/>
    <w:rsid w:val="0085106E"/>
  </w:style>
  <w:style w:type="character" w:customStyle="1" w:styleId="c17">
    <w:name w:val="c17"/>
    <w:basedOn w:val="a1"/>
    <w:rsid w:val="0085106E"/>
  </w:style>
  <w:style w:type="character" w:customStyle="1" w:styleId="c8">
    <w:name w:val="c8"/>
    <w:basedOn w:val="a1"/>
    <w:rsid w:val="0085106E"/>
  </w:style>
  <w:style w:type="character" w:customStyle="1" w:styleId="c10">
    <w:name w:val="c10"/>
    <w:basedOn w:val="a1"/>
    <w:rsid w:val="0085106E"/>
  </w:style>
  <w:style w:type="character" w:customStyle="1" w:styleId="32">
    <w:name w:val="Основной шрифт абзаца3"/>
    <w:rsid w:val="006D4337"/>
  </w:style>
  <w:style w:type="character" w:customStyle="1" w:styleId="25">
    <w:name w:val="Знак сноски2"/>
    <w:basedOn w:val="32"/>
    <w:rsid w:val="006D4337"/>
  </w:style>
  <w:style w:type="paragraph" w:customStyle="1" w:styleId="33">
    <w:name w:val="Текст сноски3"/>
    <w:basedOn w:val="a"/>
    <w:rsid w:val="006D4337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26">
    <w:name w:val="Текст выноски2"/>
    <w:basedOn w:val="a"/>
    <w:rsid w:val="006D4337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EmptyLayoutCell">
    <w:name w:val="EmptyLayoutCell"/>
    <w:basedOn w:val="a"/>
    <w:rsid w:val="006D4337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character" w:customStyle="1" w:styleId="19">
    <w:name w:val="Основной текст Знак1"/>
    <w:basedOn w:val="a1"/>
    <w:uiPriority w:val="99"/>
    <w:rsid w:val="00DE6A53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customStyle="1" w:styleId="afff">
    <w:name w:val="Основной текст_"/>
    <w:basedOn w:val="a1"/>
    <w:link w:val="27"/>
    <w:rsid w:val="00E53166"/>
    <w:rPr>
      <w:sz w:val="23"/>
      <w:szCs w:val="23"/>
      <w:shd w:val="clear" w:color="auto" w:fill="FFFFFF"/>
    </w:rPr>
  </w:style>
  <w:style w:type="paragraph" w:customStyle="1" w:styleId="27">
    <w:name w:val="Основной текст2"/>
    <w:basedOn w:val="a"/>
    <w:link w:val="afff"/>
    <w:rsid w:val="00E53166"/>
    <w:pPr>
      <w:shd w:val="clear" w:color="auto" w:fill="FFFFFF"/>
      <w:spacing w:after="180" w:line="0" w:lineRule="atLeast"/>
      <w:ind w:hanging="320"/>
    </w:pPr>
    <w:rPr>
      <w:sz w:val="23"/>
      <w:szCs w:val="23"/>
    </w:rPr>
  </w:style>
  <w:style w:type="character" w:customStyle="1" w:styleId="40">
    <w:name w:val="Основной текст (4) + Полужирный"/>
    <w:basedOn w:val="a1"/>
    <w:rsid w:val="00D744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28">
    <w:name w:val="Основной текст (2)"/>
    <w:rsid w:val="00853A0F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41">
    <w:name w:val="Основной шрифт абзаца4"/>
    <w:rsid w:val="00A81A6F"/>
  </w:style>
  <w:style w:type="character" w:customStyle="1" w:styleId="34">
    <w:name w:val="Знак сноски3"/>
    <w:basedOn w:val="41"/>
    <w:rsid w:val="00A81A6F"/>
  </w:style>
  <w:style w:type="paragraph" w:customStyle="1" w:styleId="42">
    <w:name w:val="Текст сноски4"/>
    <w:basedOn w:val="a"/>
    <w:rsid w:val="00A81A6F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35">
    <w:name w:val="Текст выноски3"/>
    <w:basedOn w:val="a"/>
    <w:rsid w:val="00A81A6F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afff0">
    <w:name w:val="endnote text"/>
    <w:basedOn w:val="a"/>
    <w:link w:val="afff1"/>
    <w:uiPriority w:val="99"/>
    <w:semiHidden/>
    <w:unhideWhenUsed/>
    <w:rsid w:val="00A81A6F"/>
    <w:pPr>
      <w:suppressAutoHyphens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ff1">
    <w:name w:val="Текст концевой сноски Знак"/>
    <w:basedOn w:val="a1"/>
    <w:link w:val="afff0"/>
    <w:uiPriority w:val="99"/>
    <w:semiHidden/>
    <w:rsid w:val="00A81A6F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FC50A0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BodytextBold">
    <w:name w:val="Body text + Bold"/>
    <w:rsid w:val="00CC77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2">
    <w:name w:val="Body text (2)_"/>
    <w:link w:val="Bodytext20"/>
    <w:rsid w:val="00CC7717"/>
    <w:rPr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CC7717"/>
    <w:pPr>
      <w:widowControl w:val="0"/>
      <w:shd w:val="clear" w:color="auto" w:fill="FFFFFF"/>
      <w:spacing w:after="0" w:line="413" w:lineRule="exact"/>
      <w:ind w:hanging="260"/>
      <w:jc w:val="center"/>
    </w:pPr>
    <w:rPr>
      <w:b/>
      <w:bCs/>
    </w:rPr>
  </w:style>
  <w:style w:type="character" w:customStyle="1" w:styleId="Bodytext">
    <w:name w:val="Body text_"/>
    <w:link w:val="1a"/>
    <w:rsid w:val="00CC7717"/>
    <w:rPr>
      <w:shd w:val="clear" w:color="auto" w:fill="FFFFFF"/>
    </w:rPr>
  </w:style>
  <w:style w:type="paragraph" w:customStyle="1" w:styleId="1a">
    <w:name w:val="Основной текст1"/>
    <w:basedOn w:val="a"/>
    <w:link w:val="Bodytext"/>
    <w:rsid w:val="00CC7717"/>
    <w:pPr>
      <w:widowControl w:val="0"/>
      <w:shd w:val="clear" w:color="auto" w:fill="FFFFFF"/>
      <w:spacing w:after="0" w:line="413" w:lineRule="exact"/>
      <w:ind w:hanging="360"/>
      <w:jc w:val="both"/>
    </w:pPr>
  </w:style>
  <w:style w:type="character" w:customStyle="1" w:styleId="s2">
    <w:name w:val="s2"/>
    <w:rsid w:val="00CC0966"/>
  </w:style>
  <w:style w:type="paragraph" w:styleId="afff2">
    <w:name w:val="header"/>
    <w:basedOn w:val="a"/>
    <w:link w:val="afff3"/>
    <w:uiPriority w:val="99"/>
    <w:unhideWhenUsed/>
    <w:rsid w:val="00B86468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fff3">
    <w:name w:val="Верхний колонтитул Знак"/>
    <w:basedOn w:val="a1"/>
    <w:link w:val="afff2"/>
    <w:uiPriority w:val="99"/>
    <w:rsid w:val="00B86468"/>
    <w:rPr>
      <w:rFonts w:ascii="Calibri" w:eastAsia="Calibri" w:hAnsi="Calibri" w:cs="Times New Roman"/>
      <w:lang w:val="x-none"/>
    </w:rPr>
  </w:style>
  <w:style w:type="paragraph" w:styleId="afff4">
    <w:name w:val="footer"/>
    <w:basedOn w:val="a"/>
    <w:link w:val="afff5"/>
    <w:uiPriority w:val="99"/>
    <w:unhideWhenUsed/>
    <w:rsid w:val="00B86468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fff5">
    <w:name w:val="Нижний колонтитул Знак"/>
    <w:basedOn w:val="a1"/>
    <w:link w:val="afff4"/>
    <w:uiPriority w:val="99"/>
    <w:rsid w:val="00B86468"/>
    <w:rPr>
      <w:rFonts w:ascii="Calibri" w:eastAsia="Calibri" w:hAnsi="Calibri" w:cs="Times New Roman"/>
      <w:lang w:val="x-none"/>
    </w:rPr>
  </w:style>
  <w:style w:type="table" w:customStyle="1" w:styleId="1b">
    <w:name w:val="Сетка таблицы1"/>
    <w:basedOn w:val="a2"/>
    <w:next w:val="afa"/>
    <w:uiPriority w:val="59"/>
    <w:rsid w:val="00B864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2"/>
    <w:next w:val="afa"/>
    <w:uiPriority w:val="59"/>
    <w:rsid w:val="00B864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2"/>
    <w:uiPriority w:val="60"/>
    <w:rsid w:val="00A779A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2-6">
    <w:name w:val="Medium List 2 Accent 6"/>
    <w:basedOn w:val="a2"/>
    <w:uiPriority w:val="66"/>
    <w:rsid w:val="00A779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fff6">
    <w:name w:val="Light Shading"/>
    <w:basedOn w:val="a2"/>
    <w:uiPriority w:val="60"/>
    <w:rsid w:val="00663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2"/>
    <w:uiPriority w:val="60"/>
    <w:rsid w:val="006632B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2">
    <w:name w:val="Medium Shading 1 Accent 2"/>
    <w:basedOn w:val="a2"/>
    <w:uiPriority w:val="63"/>
    <w:rsid w:val="00D3394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983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6123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281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262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51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7800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3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9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1337">
          <w:marLeft w:val="50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7748">
          <w:marLeft w:val="50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127">
          <w:marLeft w:val="50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943">
          <w:marLeft w:val="50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3075">
          <w:marLeft w:val="50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5281">
          <w:marLeft w:val="50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322">
          <w:marLeft w:val="50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muo.ru/index.php/rabota-s-odarennymi/vserossijskaya-olimpiada-shkolnikov/1000-vserossijskaya-olimpiada-shkolnikov-2020-21-uchebnyj-go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rmuo.ru/index.php/rabota-s-odarennymi/vserossijskaya-olimpiada-shkolnikov/1000-vserossijskaya-olimpiada-shkolnikov-2020-21-uchebnyj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18B5E-0D3E-4495-B86A-C4978821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21</Pages>
  <Words>5385</Words>
  <Characters>30697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PC-2C</dc:creator>
  <cp:lastModifiedBy>геннадий</cp:lastModifiedBy>
  <cp:revision>21</cp:revision>
  <cp:lastPrinted>2016-06-06T09:43:00Z</cp:lastPrinted>
  <dcterms:created xsi:type="dcterms:W3CDTF">2018-08-01T02:52:00Z</dcterms:created>
  <dcterms:modified xsi:type="dcterms:W3CDTF">2021-07-13T08:12:00Z</dcterms:modified>
</cp:coreProperties>
</file>