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5F1890" w:rsidRPr="00841E8F" w:rsidTr="00182486">
        <w:tc>
          <w:tcPr>
            <w:tcW w:w="5211" w:type="dxa"/>
            <w:shd w:val="clear" w:color="auto" w:fill="auto"/>
          </w:tcPr>
          <w:p w:rsidR="005F1890" w:rsidRPr="00841E8F" w:rsidRDefault="005F1890" w:rsidP="00182486">
            <w:pPr>
              <w:suppressAutoHyphens/>
              <w:rPr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5F1890" w:rsidRPr="00841E8F" w:rsidRDefault="005F1890" w:rsidP="00182486">
            <w:pPr>
              <w:suppressAutoHyphens/>
              <w:jc w:val="both"/>
              <w:rPr>
                <w:lang w:eastAsia="ar-SA"/>
              </w:rPr>
            </w:pPr>
            <w:r w:rsidRPr="00841E8F">
              <w:rPr>
                <w:lang w:eastAsia="ar-SA"/>
              </w:rPr>
              <w:t xml:space="preserve">Приложение 1 к техническому заданию на оказание услуг по проведению независимой </w:t>
            </w:r>
            <w:proofErr w:type="gramStart"/>
            <w:r w:rsidRPr="00841E8F">
              <w:rPr>
                <w:lang w:eastAsia="ar-SA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</w:tr>
    </w:tbl>
    <w:p w:rsidR="005F1890" w:rsidRPr="00841E8F" w:rsidRDefault="005F1890" w:rsidP="005F1890">
      <w:pPr>
        <w:contextualSpacing/>
        <w:jc w:val="center"/>
      </w:pPr>
    </w:p>
    <w:p w:rsidR="00FE3D1C" w:rsidRPr="00FE3D1C" w:rsidRDefault="00FE3D1C" w:rsidP="00FE3D1C">
      <w:pPr>
        <w:pStyle w:val="1"/>
        <w:spacing w:before="0" w:after="20"/>
        <w:jc w:val="center"/>
        <w:rPr>
          <w:rFonts w:ascii="Times New Roman" w:hAnsi="Times New Roman"/>
          <w:b w:val="0"/>
          <w:sz w:val="28"/>
        </w:rPr>
      </w:pPr>
      <w:bookmarkStart w:id="0" w:name="_GoBack"/>
      <w:bookmarkEnd w:id="0"/>
      <w:r w:rsidRPr="00FE3D1C">
        <w:rPr>
          <w:rFonts w:ascii="Times New Roman" w:hAnsi="Times New Roman"/>
          <w:b w:val="0"/>
          <w:sz w:val="28"/>
        </w:rPr>
        <w:t xml:space="preserve">Перечень организаций муниципального образования </w:t>
      </w:r>
      <w:r w:rsidRPr="00FE3D1C">
        <w:rPr>
          <w:rFonts w:ascii="Times New Roman" w:hAnsi="Times New Roman"/>
          <w:b w:val="0"/>
          <w:bCs w:val="0"/>
          <w:color w:val="000000"/>
          <w:sz w:val="28"/>
        </w:rPr>
        <w:t>Ермаковского района Красноярского края</w:t>
      </w:r>
      <w:r w:rsidRPr="00FE3D1C">
        <w:rPr>
          <w:rFonts w:ascii="Times New Roman" w:hAnsi="Times New Roman"/>
          <w:b w:val="0"/>
          <w:sz w:val="28"/>
        </w:rPr>
        <w:t>, для проведения независимой оценки качества условий осуществления образовательной деятельности в 2020 году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48"/>
        <w:gridCol w:w="1984"/>
        <w:gridCol w:w="1587"/>
        <w:gridCol w:w="850"/>
        <w:gridCol w:w="964"/>
        <w:gridCol w:w="794"/>
      </w:tblGrid>
      <w:tr w:rsidR="00FE3D1C" w:rsidRPr="00DC351C" w:rsidTr="00EF1D5E">
        <w:trPr>
          <w:trHeight w:val="397"/>
          <w:tblHeader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E3D1C" w:rsidRPr="00DC351C" w:rsidRDefault="00FE3D1C" w:rsidP="00EF1D5E">
            <w:pPr>
              <w:ind w:left="-57" w:right="-57"/>
              <w:jc w:val="center"/>
              <w:rPr>
                <w:b/>
                <w:sz w:val="22"/>
              </w:rPr>
            </w:pPr>
            <w:r w:rsidRPr="00DC351C">
              <w:rPr>
                <w:b/>
                <w:sz w:val="22"/>
              </w:rPr>
              <w:t>№</w:t>
            </w:r>
          </w:p>
          <w:p w:rsidR="00FE3D1C" w:rsidRPr="00DC351C" w:rsidRDefault="00FE3D1C" w:rsidP="00EF1D5E">
            <w:pPr>
              <w:ind w:left="-57" w:right="-57"/>
              <w:jc w:val="center"/>
              <w:rPr>
                <w:b/>
                <w:sz w:val="22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E3D1C" w:rsidRPr="00DC351C" w:rsidRDefault="00FE3D1C" w:rsidP="00EF1D5E">
            <w:pPr>
              <w:jc w:val="center"/>
              <w:rPr>
                <w:b/>
                <w:sz w:val="22"/>
              </w:rPr>
            </w:pPr>
            <w:r w:rsidRPr="00DC351C">
              <w:rPr>
                <w:b/>
                <w:sz w:val="22"/>
              </w:rPr>
              <w:t>Наименование организации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E3D1C" w:rsidRPr="00DC351C" w:rsidRDefault="00FE3D1C" w:rsidP="00EF1D5E">
            <w:pPr>
              <w:ind w:left="-57" w:right="-57"/>
              <w:jc w:val="center"/>
              <w:rPr>
                <w:b/>
                <w:sz w:val="22"/>
              </w:rPr>
            </w:pPr>
            <w:r w:rsidRPr="00DC351C">
              <w:rPr>
                <w:b/>
                <w:sz w:val="22"/>
              </w:rPr>
              <w:t>Адрес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E3D1C" w:rsidRPr="00DC351C" w:rsidRDefault="00FE3D1C" w:rsidP="00EF1D5E">
            <w:pPr>
              <w:ind w:left="-113" w:right="-113"/>
              <w:jc w:val="center"/>
              <w:rPr>
                <w:b/>
                <w:sz w:val="22"/>
              </w:rPr>
            </w:pPr>
            <w:r w:rsidRPr="00DC351C">
              <w:rPr>
                <w:b/>
                <w:sz w:val="22"/>
              </w:rPr>
              <w:t>ФИО руководителя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DC351C">
              <w:rPr>
                <w:rFonts w:eastAsia="Calibri"/>
                <w:b/>
                <w:sz w:val="22"/>
              </w:rPr>
              <w:t>Эл</w:t>
            </w:r>
            <w:proofErr w:type="gramStart"/>
            <w:r w:rsidRPr="00DC351C">
              <w:rPr>
                <w:rFonts w:eastAsia="Calibri"/>
                <w:b/>
                <w:sz w:val="22"/>
              </w:rPr>
              <w:t>.</w:t>
            </w:r>
            <w:proofErr w:type="gramEnd"/>
            <w:r w:rsidRPr="00DC351C">
              <w:rPr>
                <w:rFonts w:eastAsia="Calibri"/>
                <w:b/>
                <w:sz w:val="22"/>
              </w:rPr>
              <w:t xml:space="preserve"> </w:t>
            </w:r>
            <w:proofErr w:type="gramStart"/>
            <w:r w:rsidRPr="00DC351C">
              <w:rPr>
                <w:rFonts w:eastAsia="Calibri"/>
                <w:b/>
                <w:sz w:val="22"/>
              </w:rPr>
              <w:t>п</w:t>
            </w:r>
            <w:proofErr w:type="gramEnd"/>
            <w:r w:rsidRPr="00DC351C">
              <w:rPr>
                <w:rFonts w:eastAsia="Calibri"/>
                <w:b/>
                <w:sz w:val="22"/>
              </w:rPr>
              <w:t>очта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rFonts w:eastAsia="Calibri"/>
                <w:b/>
                <w:sz w:val="22"/>
              </w:rPr>
            </w:pPr>
            <w:r w:rsidRPr="00DC351C">
              <w:rPr>
                <w:rFonts w:eastAsia="Calibri"/>
                <w:b/>
                <w:sz w:val="22"/>
              </w:rPr>
              <w:t>Телефон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DC351C">
              <w:rPr>
                <w:rFonts w:eastAsia="Calibri"/>
                <w:b/>
                <w:sz w:val="22"/>
              </w:rPr>
              <w:t>Сайт</w:t>
            </w:r>
          </w:p>
        </w:tc>
      </w:tr>
      <w:tr w:rsidR="00FE3D1C" w:rsidRPr="00DC351C" w:rsidTr="00EF1D5E"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Муниципальное бюджетное дошкольное образовательное учреждение Ермаковский детский сад №1 комбинированного вида "Ромашка"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662840, Красноярский край, Ермаковский район, с. Ермаковское, улица 60 лет ВЛКСМ, 4а.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</w:rPr>
            </w:pPr>
            <w:r w:rsidRPr="00DC351C">
              <w:rPr>
                <w:rStyle w:val="a3"/>
                <w:sz w:val="22"/>
              </w:rPr>
              <w:t>Людмила Анатольевна Дмитриева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</w:rPr>
            </w:pPr>
            <w:r w:rsidRPr="00DC351C">
              <w:rPr>
                <w:rStyle w:val="a6"/>
                <w:sz w:val="22"/>
              </w:rPr>
              <w:t>detsad-1.ermak@yandex.ru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</w:rPr>
            </w:pPr>
            <w:r w:rsidRPr="00DC351C">
              <w:rPr>
                <w:sz w:val="22"/>
              </w:rPr>
              <w:t>8(39138)2-12-72</w:t>
            </w:r>
          </w:p>
        </w:tc>
        <w:tc>
          <w:tcPr>
            <w:tcW w:w="794" w:type="dxa"/>
            <w:tcBorders>
              <w:top w:val="single" w:sz="4" w:space="0" w:color="auto"/>
            </w:tcBorders>
            <w:shd w:val="clear" w:color="auto" w:fill="auto"/>
          </w:tcPr>
          <w:p w:rsidR="00FE3D1C" w:rsidRPr="00DC351C" w:rsidRDefault="00FE3D1C" w:rsidP="00EF1D5E">
            <w:pPr>
              <w:pStyle w:val="Style4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DC351C">
              <w:rPr>
                <w:sz w:val="22"/>
                <w:szCs w:val="22"/>
              </w:rPr>
              <w:t>http://detsad1.ermuo.ru/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Муниципальное бюджетное дошкольное образовательное учреждение Ермаковский детский сад №2 комбинированного вида "Родничок"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662820, Красноярский край с. Ермаковское, ул. Карла Маркса №64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</w:rPr>
            </w:pPr>
            <w:r w:rsidRPr="00DC351C">
              <w:rPr>
                <w:rStyle w:val="a3"/>
                <w:sz w:val="22"/>
              </w:rPr>
              <w:t>Лариса Михайловна Ибрагимова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</w:rPr>
            </w:pPr>
            <w:r w:rsidRPr="00DC351C">
              <w:rPr>
                <w:rStyle w:val="a6"/>
                <w:sz w:val="22"/>
              </w:rPr>
              <w:t>det.detskiisad2@yandex.ru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8(39138)2-13-80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http://detsad2.ermuo.ru/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3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Муниципальное бюджетное дошкольное образовательное</w:t>
            </w:r>
            <w:r>
              <w:rPr>
                <w:sz w:val="22"/>
              </w:rPr>
              <w:t xml:space="preserve"> </w:t>
            </w:r>
            <w:r w:rsidRPr="00DC351C">
              <w:rPr>
                <w:sz w:val="22"/>
              </w:rPr>
              <w:t>учреждение "Ермаковский детский сад №3 комбинированного вида"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662820, Красноярский край с. Ермаковское, ул. Мира, 3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rStyle w:val="a3"/>
                <w:sz w:val="22"/>
              </w:rPr>
              <w:t xml:space="preserve">Светлана Александровна </w:t>
            </w:r>
            <w:proofErr w:type="spellStart"/>
            <w:r w:rsidRPr="00DC351C">
              <w:rPr>
                <w:rStyle w:val="a3"/>
                <w:sz w:val="22"/>
              </w:rPr>
              <w:t>Дашевская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proofErr w:type="spellStart"/>
            <w:r w:rsidRPr="00DC351C">
              <w:rPr>
                <w:rStyle w:val="a6"/>
                <w:sz w:val="22"/>
                <w:lang w:val="en-US"/>
              </w:rPr>
              <w:t>detsadshef</w:t>
            </w:r>
            <w:proofErr w:type="spellEnd"/>
            <w:r w:rsidRPr="00DC351C">
              <w:rPr>
                <w:rStyle w:val="a6"/>
                <w:sz w:val="22"/>
              </w:rPr>
              <w:t>@</w:t>
            </w:r>
            <w:proofErr w:type="spellStart"/>
            <w:r w:rsidRPr="00DC351C">
              <w:rPr>
                <w:rStyle w:val="a6"/>
                <w:sz w:val="22"/>
                <w:lang w:val="en-US"/>
              </w:rPr>
              <w:t>yandex</w:t>
            </w:r>
            <w:proofErr w:type="spellEnd"/>
            <w:r w:rsidRPr="00DC351C">
              <w:rPr>
                <w:rStyle w:val="a6"/>
                <w:sz w:val="22"/>
              </w:rPr>
              <w:t>.</w:t>
            </w:r>
            <w:proofErr w:type="spellStart"/>
            <w:r w:rsidRPr="00DC351C">
              <w:rPr>
                <w:rStyle w:val="a6"/>
                <w:sz w:val="22"/>
                <w:lang w:val="en-US"/>
              </w:rPr>
              <w:t>ru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</w:rPr>
              <w:t>8(39138)2-42-04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http://detsad3.ermuo.ru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4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дошкольное образовательное учреждение "Ермаковский детский сад № 4"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662820, Красноярский край с. Ермаковское, ул. </w:t>
            </w:r>
            <w:proofErr w:type="spellStart"/>
            <w:proofErr w:type="gramStart"/>
            <w:r w:rsidRPr="00DC351C">
              <w:rPr>
                <w:sz w:val="22"/>
              </w:rPr>
              <w:t>C</w:t>
            </w:r>
            <w:proofErr w:type="gramEnd"/>
            <w:r w:rsidRPr="00DC351C">
              <w:rPr>
                <w:sz w:val="22"/>
              </w:rPr>
              <w:t>тарковых</w:t>
            </w:r>
            <w:proofErr w:type="spellEnd"/>
            <w:r w:rsidRPr="00DC351C">
              <w:rPr>
                <w:sz w:val="22"/>
              </w:rPr>
              <w:t>, 19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rStyle w:val="a3"/>
                <w:sz w:val="22"/>
              </w:rPr>
              <w:t>Елена Владимировна Авдеева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ele66443294@yandex.ru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</w:rPr>
              <w:t>8(39138)2-40-71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http://detsad4.ermuo.ru/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5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дошкольное образовательное учреждение "Ермаковский детский сад №5 комбинированного вида"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662820, Красноярский край с. Ермаковское, ул. </w:t>
            </w:r>
            <w:proofErr w:type="spellStart"/>
            <w:r w:rsidRPr="00DC351C">
              <w:rPr>
                <w:sz w:val="22"/>
              </w:rPr>
              <w:t>Курнатовского</w:t>
            </w:r>
            <w:proofErr w:type="spellEnd"/>
            <w:r w:rsidRPr="00DC351C">
              <w:rPr>
                <w:sz w:val="22"/>
              </w:rPr>
              <w:t>, 204 а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rStyle w:val="a3"/>
                <w:sz w:val="22"/>
              </w:rPr>
              <w:t>Елена Викторовна Абрамова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rStyle w:val="a6"/>
                <w:sz w:val="22"/>
              </w:rPr>
              <w:t>kindersad5@</w:t>
            </w:r>
            <w:proofErr w:type="spellStart"/>
            <w:r w:rsidRPr="00DC351C">
              <w:rPr>
                <w:rStyle w:val="a6"/>
                <w:sz w:val="22"/>
                <w:lang w:val="en-US"/>
              </w:rPr>
              <w:t>yandex</w:t>
            </w:r>
            <w:proofErr w:type="spellEnd"/>
            <w:r w:rsidRPr="00DC351C">
              <w:rPr>
                <w:rStyle w:val="a6"/>
                <w:sz w:val="22"/>
              </w:rPr>
              <w:t>.</w:t>
            </w:r>
            <w:proofErr w:type="spellStart"/>
            <w:r w:rsidRPr="00DC351C">
              <w:rPr>
                <w:rStyle w:val="a6"/>
                <w:sz w:val="22"/>
              </w:rPr>
              <w:t>ru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</w:rPr>
              <w:t>8(39138)2-12-26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http://detsad5.ermuo.ru/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6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дошкольное образовательное учреждение "</w:t>
            </w:r>
            <w:proofErr w:type="spellStart"/>
            <w:r w:rsidRPr="00DC351C">
              <w:rPr>
                <w:sz w:val="22"/>
              </w:rPr>
              <w:t>Нижнесуэтукский</w:t>
            </w:r>
            <w:proofErr w:type="spellEnd"/>
            <w:r>
              <w:rPr>
                <w:sz w:val="22"/>
              </w:rPr>
              <w:t xml:space="preserve"> </w:t>
            </w:r>
            <w:r w:rsidRPr="00DC351C">
              <w:rPr>
                <w:sz w:val="22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662840, Красноярский край, Ермаковский район, </w:t>
            </w:r>
            <w:proofErr w:type="gramStart"/>
            <w:r w:rsidRPr="00DC351C">
              <w:rPr>
                <w:sz w:val="22"/>
              </w:rPr>
              <w:t>с</w:t>
            </w:r>
            <w:proofErr w:type="gramEnd"/>
            <w:r w:rsidRPr="00DC351C">
              <w:rPr>
                <w:sz w:val="22"/>
              </w:rPr>
              <w:t xml:space="preserve">. Нижний </w:t>
            </w:r>
            <w:proofErr w:type="spellStart"/>
            <w:r w:rsidRPr="00DC351C">
              <w:rPr>
                <w:sz w:val="22"/>
              </w:rPr>
              <w:t>Суэтук</w:t>
            </w:r>
            <w:proofErr w:type="spellEnd"/>
            <w:r w:rsidRPr="00DC351C">
              <w:rPr>
                <w:sz w:val="22"/>
              </w:rPr>
              <w:t>, улица Советская, 6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rStyle w:val="a3"/>
                <w:sz w:val="22"/>
              </w:rPr>
              <w:t xml:space="preserve">Елена Александровна </w:t>
            </w:r>
            <w:proofErr w:type="spellStart"/>
            <w:r w:rsidRPr="00DC351C">
              <w:rPr>
                <w:rStyle w:val="a3"/>
                <w:sz w:val="22"/>
              </w:rPr>
              <w:t>Ковалерова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rStyle w:val="a6"/>
                <w:sz w:val="22"/>
              </w:rPr>
              <w:t>suetuksad@inbox.ru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</w:rPr>
              <w:t>8(39138)27-3-23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http://suetuk-detsad.ermuo.ru/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7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дошкольное образовательное учреждение "</w:t>
            </w:r>
            <w:proofErr w:type="spellStart"/>
            <w:r w:rsidRPr="00DC351C">
              <w:rPr>
                <w:sz w:val="22"/>
              </w:rPr>
              <w:t>Ойский</w:t>
            </w:r>
            <w:proofErr w:type="spellEnd"/>
            <w:r w:rsidRPr="00DC351C">
              <w:rPr>
                <w:sz w:val="22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662830, Красноярский край, Ермаковский район, поселок </w:t>
            </w:r>
            <w:proofErr w:type="spellStart"/>
            <w:r w:rsidRPr="00DC351C">
              <w:rPr>
                <w:sz w:val="22"/>
              </w:rPr>
              <w:t>Ойский</w:t>
            </w:r>
            <w:proofErr w:type="spellEnd"/>
            <w:r w:rsidRPr="00DC351C">
              <w:rPr>
                <w:sz w:val="22"/>
              </w:rPr>
              <w:t>, переулок Майский, 3.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rStyle w:val="a3"/>
                <w:sz w:val="22"/>
              </w:rPr>
              <w:t xml:space="preserve">Татьяна Викторовна </w:t>
            </w:r>
            <w:proofErr w:type="spellStart"/>
            <w:r w:rsidRPr="00DC351C">
              <w:rPr>
                <w:rStyle w:val="a3"/>
                <w:sz w:val="22"/>
              </w:rPr>
              <w:t>Кучинская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rStyle w:val="a6"/>
                <w:sz w:val="22"/>
              </w:rPr>
              <w:t>tanya.kuchinskaya.65@mail.ru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</w:rPr>
              <w:t>8(39138)3-14-47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http://oisky-detsad.ermuo.ru/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8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Муниципальное бюджетное </w:t>
            </w:r>
            <w:r w:rsidRPr="00DC351C">
              <w:rPr>
                <w:sz w:val="22"/>
              </w:rPr>
              <w:lastRenderedPageBreak/>
              <w:t>дошкольное образовательное учреждение "</w:t>
            </w:r>
            <w:proofErr w:type="spellStart"/>
            <w:r w:rsidRPr="00DC351C">
              <w:rPr>
                <w:sz w:val="22"/>
              </w:rPr>
              <w:t>Танзыбейский</w:t>
            </w:r>
            <w:proofErr w:type="spellEnd"/>
            <w:r w:rsidRPr="00DC351C">
              <w:rPr>
                <w:sz w:val="22"/>
              </w:rPr>
              <w:t xml:space="preserve"> детский сад"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lastRenderedPageBreak/>
              <w:t xml:space="preserve">662840, </w:t>
            </w:r>
            <w:r w:rsidRPr="00DC351C">
              <w:rPr>
                <w:sz w:val="22"/>
              </w:rPr>
              <w:lastRenderedPageBreak/>
              <w:t xml:space="preserve">Красноярский край, Ермаковский район, поселок </w:t>
            </w:r>
            <w:proofErr w:type="spellStart"/>
            <w:r w:rsidRPr="00DC351C">
              <w:rPr>
                <w:sz w:val="22"/>
              </w:rPr>
              <w:t>Танзыбей</w:t>
            </w:r>
            <w:proofErr w:type="spellEnd"/>
            <w:r w:rsidRPr="00DC351C">
              <w:rPr>
                <w:sz w:val="22"/>
              </w:rPr>
              <w:t>, улица Рабочая 25.</w:t>
            </w:r>
          </w:p>
        </w:tc>
        <w:tc>
          <w:tcPr>
            <w:tcW w:w="1587" w:type="dxa"/>
            <w:shd w:val="clear" w:color="auto" w:fill="auto"/>
          </w:tcPr>
          <w:p w:rsidR="00FE3D1C" w:rsidRPr="00686E91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rStyle w:val="a3"/>
                <w:sz w:val="22"/>
              </w:rPr>
              <w:lastRenderedPageBreak/>
              <w:t xml:space="preserve">Валентина </w:t>
            </w:r>
            <w:r w:rsidRPr="00DC351C">
              <w:rPr>
                <w:rStyle w:val="a3"/>
                <w:sz w:val="22"/>
              </w:rPr>
              <w:lastRenderedPageBreak/>
              <w:t>Федоровна</w:t>
            </w:r>
            <w:r>
              <w:rPr>
                <w:rStyle w:val="a3"/>
                <w:sz w:val="22"/>
                <w:lang w:val="en-US"/>
              </w:rPr>
              <w:t xml:space="preserve"> </w:t>
            </w:r>
            <w:r w:rsidRPr="00DC351C">
              <w:rPr>
                <w:rStyle w:val="a3"/>
                <w:sz w:val="22"/>
              </w:rPr>
              <w:t>Майорова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lang w:val="en-US"/>
              </w:rPr>
              <w:lastRenderedPageBreak/>
              <w:t>v</w:t>
            </w:r>
            <w:r w:rsidRPr="00DC351C">
              <w:rPr>
                <w:sz w:val="22"/>
              </w:rPr>
              <w:t>.</w:t>
            </w:r>
            <w:r w:rsidRPr="00DC351C">
              <w:rPr>
                <w:sz w:val="22"/>
                <w:lang w:val="en-US"/>
              </w:rPr>
              <w:t>f</w:t>
            </w:r>
            <w:r w:rsidRPr="00DC351C">
              <w:rPr>
                <w:sz w:val="22"/>
              </w:rPr>
              <w:t>.</w:t>
            </w:r>
            <w:proofErr w:type="spellStart"/>
            <w:r w:rsidRPr="00DC351C">
              <w:rPr>
                <w:sz w:val="22"/>
                <w:lang w:val="en-US"/>
              </w:rPr>
              <w:t>maio</w:t>
            </w:r>
            <w:r w:rsidRPr="00DC351C">
              <w:rPr>
                <w:sz w:val="22"/>
                <w:lang w:val="en-US"/>
              </w:rPr>
              <w:lastRenderedPageBreak/>
              <w:t>rova</w:t>
            </w:r>
            <w:proofErr w:type="spellEnd"/>
            <w:r w:rsidRPr="00DC351C">
              <w:rPr>
                <w:sz w:val="22"/>
              </w:rPr>
              <w:t>_55@</w:t>
            </w:r>
            <w:r w:rsidRPr="00DC351C">
              <w:rPr>
                <w:sz w:val="22"/>
                <w:lang w:val="en-US"/>
              </w:rPr>
              <w:t>mail</w:t>
            </w:r>
            <w:r w:rsidRPr="00DC351C">
              <w:rPr>
                <w:sz w:val="22"/>
              </w:rPr>
              <w:t>.</w:t>
            </w:r>
            <w:proofErr w:type="spellStart"/>
            <w:r w:rsidRPr="00DC351C">
              <w:rPr>
                <w:sz w:val="22"/>
                <w:lang w:val="en-US"/>
              </w:rPr>
              <w:t>ru</w:t>
            </w:r>
            <w:proofErr w:type="spellEnd"/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</w:rPr>
              <w:lastRenderedPageBreak/>
              <w:t>8(39138)</w:t>
            </w:r>
            <w:r w:rsidRPr="00DC351C">
              <w:rPr>
                <w:sz w:val="22"/>
              </w:rPr>
              <w:lastRenderedPageBreak/>
              <w:t>2-94-55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lastRenderedPageBreak/>
              <w:t>http://ta</w:t>
            </w:r>
            <w:r w:rsidRPr="00DC351C">
              <w:rPr>
                <w:sz w:val="22"/>
              </w:rPr>
              <w:lastRenderedPageBreak/>
              <w:t>nzybei-detsad.ermuo.ru/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lastRenderedPageBreak/>
              <w:t>9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общеобразовательное учреждение "Ермаковская средняя школа №1"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sz w:val="22"/>
              </w:rPr>
            </w:pPr>
            <w:proofErr w:type="gramStart"/>
            <w:r w:rsidRPr="00DC351C">
              <w:rPr>
                <w:sz w:val="22"/>
              </w:rPr>
              <w:t>662820, Красноярский край, Ермаковский р-н, с. Ермаковское, пл. Победы, д. 8</w:t>
            </w:r>
            <w:proofErr w:type="gramEnd"/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Колесникова Валентина Ивановна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erm_shkola1@mail.ru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contextualSpacing/>
              <w:jc w:val="center"/>
              <w:rPr>
                <w:sz w:val="22"/>
                <w:shd w:val="clear" w:color="auto" w:fill="F8F8F8"/>
              </w:rPr>
            </w:pPr>
            <w:r w:rsidRPr="00DC351C">
              <w:rPr>
                <w:sz w:val="22"/>
                <w:shd w:val="clear" w:color="auto" w:fill="F8F8F8"/>
              </w:rPr>
              <w:t>8(39138)21443</w:t>
            </w:r>
          </w:p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есош-1.рф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10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общеобразовательное учреждение " Ермаковская средняя школа № 2"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662820, Красноярский край, Ермаковский р-н, с. Ермаковское, </w:t>
            </w:r>
            <w:proofErr w:type="gramStart"/>
            <w:r w:rsidRPr="00DC351C">
              <w:rPr>
                <w:sz w:val="22"/>
              </w:rPr>
              <w:t>Октябрьская</w:t>
            </w:r>
            <w:proofErr w:type="gramEnd"/>
            <w:r w:rsidRPr="00DC351C">
              <w:rPr>
                <w:sz w:val="22"/>
              </w:rPr>
              <w:t xml:space="preserve"> ул., д. 53а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proofErr w:type="spellStart"/>
            <w:r w:rsidRPr="00DC351C">
              <w:rPr>
                <w:sz w:val="22"/>
                <w:shd w:val="clear" w:color="auto" w:fill="F8F8F8"/>
              </w:rPr>
              <w:t>Тузова</w:t>
            </w:r>
            <w:proofErr w:type="spellEnd"/>
            <w:r w:rsidRPr="00DC351C">
              <w:rPr>
                <w:sz w:val="22"/>
                <w:shd w:val="clear" w:color="auto" w:fill="F8F8F8"/>
              </w:rPr>
              <w:t xml:space="preserve"> Мария Васильевна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esosh2-1@mail.ru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8(39138)21140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http://erm-school2.ermuo.ru/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11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общеобразовательное учреждение «</w:t>
            </w:r>
            <w:proofErr w:type="spellStart"/>
            <w:r w:rsidRPr="00DC351C">
              <w:rPr>
                <w:sz w:val="22"/>
              </w:rPr>
              <w:t>Араданская</w:t>
            </w:r>
            <w:proofErr w:type="spellEnd"/>
            <w:r w:rsidRPr="00DC351C">
              <w:rPr>
                <w:sz w:val="22"/>
              </w:rPr>
              <w:t xml:space="preserve"> основная школа»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662841, Красноярский край, Ермаковский р-н, п. Арадан, </w:t>
            </w:r>
            <w:proofErr w:type="gramStart"/>
            <w:r w:rsidRPr="00DC351C">
              <w:rPr>
                <w:sz w:val="22"/>
              </w:rPr>
              <w:t>Шоссейная</w:t>
            </w:r>
            <w:proofErr w:type="gramEnd"/>
            <w:r w:rsidRPr="00DC351C">
              <w:rPr>
                <w:sz w:val="22"/>
              </w:rPr>
              <w:t xml:space="preserve"> ул., д. 40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Веселкова Олеся Георгиевна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aradan06@mail.ru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8(39138)35439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http://www.aradan-school.narod.ru/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12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общеобразовательное учреждение "</w:t>
            </w:r>
            <w:proofErr w:type="spellStart"/>
            <w:r w:rsidRPr="00DC351C">
              <w:rPr>
                <w:sz w:val="22"/>
              </w:rPr>
              <w:t>Верхнеусинская</w:t>
            </w:r>
            <w:proofErr w:type="spellEnd"/>
            <w:r w:rsidRPr="00DC351C">
              <w:rPr>
                <w:sz w:val="22"/>
              </w:rPr>
              <w:t xml:space="preserve"> средняя школа"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662842, Красноярский край, Ермаковский р-н, с. Верхнеусинское, пл. </w:t>
            </w:r>
            <w:proofErr w:type="spellStart"/>
            <w:r w:rsidRPr="00DC351C">
              <w:rPr>
                <w:sz w:val="22"/>
              </w:rPr>
              <w:t>Щетинкина</w:t>
            </w:r>
            <w:proofErr w:type="spellEnd"/>
            <w:r w:rsidRPr="00DC351C">
              <w:rPr>
                <w:sz w:val="22"/>
              </w:rPr>
              <w:t>, д. 2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proofErr w:type="spellStart"/>
            <w:r w:rsidRPr="00DC351C">
              <w:rPr>
                <w:sz w:val="22"/>
                <w:shd w:val="clear" w:color="auto" w:fill="F8F8F8"/>
              </w:rPr>
              <w:t>Сёмина</w:t>
            </w:r>
            <w:proofErr w:type="spellEnd"/>
            <w:r w:rsidRPr="00DC351C">
              <w:rPr>
                <w:sz w:val="22"/>
                <w:shd w:val="clear" w:color="auto" w:fill="F8F8F8"/>
              </w:rPr>
              <w:t xml:space="preserve"> Любовь Васильевна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usinsk80@mail.ru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8(39138)36541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https://s13932vusinsk.nubex.ru/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13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общеобразовательное учреждение "Григорьевская средняя школа им. А.А. Воловика"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sz w:val="22"/>
              </w:rPr>
            </w:pPr>
            <w:proofErr w:type="gramStart"/>
            <w:r w:rsidRPr="00DC351C">
              <w:rPr>
                <w:sz w:val="22"/>
              </w:rPr>
              <w:t>662832, Красноярский край, Ермаковский р-н, с. Григорьевка, пер. Школьный, д. 4</w:t>
            </w:r>
            <w:proofErr w:type="gramEnd"/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proofErr w:type="spellStart"/>
            <w:r w:rsidRPr="00DC351C">
              <w:rPr>
                <w:sz w:val="22"/>
                <w:shd w:val="clear" w:color="auto" w:fill="F8F8F8"/>
              </w:rPr>
              <w:t>Сагайдачная</w:t>
            </w:r>
            <w:proofErr w:type="spellEnd"/>
            <w:r w:rsidRPr="00DC351C">
              <w:rPr>
                <w:sz w:val="22"/>
                <w:shd w:val="clear" w:color="auto" w:fill="F8F8F8"/>
              </w:rPr>
              <w:t xml:space="preserve"> Наталья Владимировна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grigschool@mail.ru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8(39138)25433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proofErr w:type="spellStart"/>
            <w:r w:rsidRPr="00DC351C">
              <w:rPr>
                <w:sz w:val="22"/>
              </w:rPr>
              <w:t>григорьевская-школа</w:t>
            </w:r>
            <w:proofErr w:type="gramStart"/>
            <w:r w:rsidRPr="00DC351C">
              <w:rPr>
                <w:sz w:val="22"/>
              </w:rPr>
              <w:t>.е</w:t>
            </w:r>
            <w:proofErr w:type="gramEnd"/>
            <w:r w:rsidRPr="00DC351C">
              <w:rPr>
                <w:sz w:val="22"/>
              </w:rPr>
              <w:t>рмобр.рф</w:t>
            </w:r>
            <w:proofErr w:type="spellEnd"/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14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общеобразовательное учреждение "</w:t>
            </w:r>
            <w:proofErr w:type="spellStart"/>
            <w:r w:rsidRPr="00DC351C">
              <w:rPr>
                <w:sz w:val="22"/>
              </w:rPr>
              <w:t>Танзыбейская</w:t>
            </w:r>
            <w:proofErr w:type="spellEnd"/>
            <w:r w:rsidRPr="00DC351C">
              <w:rPr>
                <w:sz w:val="22"/>
              </w:rPr>
              <w:t xml:space="preserve"> средняя школа"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662840, Красноярский край, Ермаковский р-н, п. </w:t>
            </w:r>
            <w:proofErr w:type="spellStart"/>
            <w:r w:rsidRPr="00DC351C">
              <w:rPr>
                <w:sz w:val="22"/>
              </w:rPr>
              <w:t>Танзыбей</w:t>
            </w:r>
            <w:proofErr w:type="spellEnd"/>
            <w:r w:rsidRPr="00DC351C">
              <w:rPr>
                <w:sz w:val="22"/>
              </w:rPr>
              <w:t>, Набережная ул., д. 27</w:t>
            </w:r>
            <w:proofErr w:type="gramStart"/>
            <w:r w:rsidRPr="00DC351C">
              <w:rPr>
                <w:sz w:val="22"/>
              </w:rPr>
              <w:t xml:space="preserve"> А</w:t>
            </w:r>
            <w:proofErr w:type="gramEnd"/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proofErr w:type="spellStart"/>
            <w:r w:rsidRPr="00DC351C">
              <w:rPr>
                <w:sz w:val="22"/>
                <w:shd w:val="clear" w:color="auto" w:fill="F8F8F8"/>
              </w:rPr>
              <w:t>Кильдибекова</w:t>
            </w:r>
            <w:proofErr w:type="spellEnd"/>
            <w:r w:rsidRPr="00DC351C">
              <w:rPr>
                <w:sz w:val="22"/>
                <w:shd w:val="clear" w:color="auto" w:fill="F8F8F8"/>
              </w:rPr>
              <w:t xml:space="preserve"> Антонина Михайловна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shkola-tanzebey@rambler.ru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 29439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http://www.shkola-tanzebey.ru/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15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общеобразовательное учреждение "</w:t>
            </w:r>
            <w:proofErr w:type="spellStart"/>
            <w:r w:rsidRPr="00DC351C">
              <w:rPr>
                <w:sz w:val="22"/>
              </w:rPr>
              <w:t>Салбинская</w:t>
            </w:r>
            <w:proofErr w:type="spellEnd"/>
            <w:r w:rsidRPr="00DC351C">
              <w:rPr>
                <w:sz w:val="22"/>
              </w:rPr>
              <w:t xml:space="preserve"> средняя школа"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662831, Красноярский край, Ермаковский р-н, с. </w:t>
            </w:r>
            <w:proofErr w:type="spellStart"/>
            <w:r w:rsidRPr="00DC351C">
              <w:rPr>
                <w:sz w:val="22"/>
              </w:rPr>
              <w:t>Салба</w:t>
            </w:r>
            <w:proofErr w:type="spellEnd"/>
            <w:r w:rsidRPr="00DC351C">
              <w:rPr>
                <w:sz w:val="22"/>
              </w:rPr>
              <w:t xml:space="preserve">, </w:t>
            </w:r>
            <w:proofErr w:type="gramStart"/>
            <w:r w:rsidRPr="00DC351C">
              <w:rPr>
                <w:sz w:val="22"/>
              </w:rPr>
              <w:t>Школьная</w:t>
            </w:r>
            <w:proofErr w:type="gramEnd"/>
            <w:r w:rsidRPr="00DC351C">
              <w:rPr>
                <w:sz w:val="22"/>
              </w:rPr>
              <w:t xml:space="preserve"> ул., д. 10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Тимошенко Инна Николаевна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pub662831@mail.ru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8(39138)34444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http://salba.ermuo.ru/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16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общеобразовательное учреждение "</w:t>
            </w:r>
            <w:proofErr w:type="spellStart"/>
            <w:r w:rsidRPr="00DC351C">
              <w:rPr>
                <w:sz w:val="22"/>
              </w:rPr>
              <w:t>Ойская</w:t>
            </w:r>
            <w:proofErr w:type="spellEnd"/>
            <w:r w:rsidRPr="00DC351C">
              <w:rPr>
                <w:sz w:val="22"/>
              </w:rPr>
              <w:t xml:space="preserve"> средняя школа»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662830, Красноярский край, Ермаковский р-н, </w:t>
            </w:r>
            <w:proofErr w:type="spellStart"/>
            <w:r w:rsidRPr="00DC351C">
              <w:rPr>
                <w:sz w:val="22"/>
              </w:rPr>
              <w:t>Ойский</w:t>
            </w:r>
            <w:proofErr w:type="spellEnd"/>
            <w:r w:rsidRPr="00DC351C">
              <w:rPr>
                <w:sz w:val="22"/>
              </w:rPr>
              <w:t xml:space="preserve"> п., ул. Кравченко, д. 20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Глущенко Наталья Сергеевна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oisky_scool@mail.ru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8(39138)31468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lang w:val="en-US"/>
              </w:rPr>
              <w:t>ойская-школа.ермобр.рф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17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общеобразовательное учреждение «Новополтавская средняя школа»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662823, Красноярский край, Ермаковский р-н, с. </w:t>
            </w:r>
            <w:proofErr w:type="spellStart"/>
            <w:r w:rsidRPr="00DC351C">
              <w:rPr>
                <w:sz w:val="22"/>
              </w:rPr>
              <w:t>Новополтавка</w:t>
            </w:r>
            <w:proofErr w:type="spellEnd"/>
            <w:r w:rsidRPr="00DC351C">
              <w:rPr>
                <w:sz w:val="22"/>
              </w:rPr>
              <w:t xml:space="preserve">, </w:t>
            </w:r>
            <w:proofErr w:type="gramStart"/>
            <w:r w:rsidRPr="00DC351C">
              <w:rPr>
                <w:sz w:val="22"/>
              </w:rPr>
              <w:t>Степная</w:t>
            </w:r>
            <w:proofErr w:type="gramEnd"/>
            <w:r w:rsidRPr="00DC351C">
              <w:rPr>
                <w:sz w:val="22"/>
              </w:rPr>
              <w:t xml:space="preserve"> ул., д. 9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Сутугин Николай Викторович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novopoltavscool@yandex.ru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8(39138)33422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http://novopoltavka.ermuo.ru/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18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Муниципальное бюджетное </w:t>
            </w:r>
            <w:r w:rsidRPr="00DC351C">
              <w:rPr>
                <w:sz w:val="22"/>
              </w:rPr>
              <w:lastRenderedPageBreak/>
              <w:t>общеобразовательное учреждение "Нижнесуэтукская средняя школа"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lastRenderedPageBreak/>
              <w:t xml:space="preserve">662822, </w:t>
            </w:r>
            <w:r w:rsidRPr="00DC351C">
              <w:rPr>
                <w:sz w:val="22"/>
              </w:rPr>
              <w:lastRenderedPageBreak/>
              <w:t xml:space="preserve">Красноярский край, Ермаковский р-н, с. Нижний </w:t>
            </w:r>
            <w:proofErr w:type="spellStart"/>
            <w:r w:rsidRPr="00DC351C">
              <w:rPr>
                <w:sz w:val="22"/>
              </w:rPr>
              <w:t>Суэтук</w:t>
            </w:r>
            <w:proofErr w:type="spellEnd"/>
            <w:r w:rsidRPr="00DC351C">
              <w:rPr>
                <w:sz w:val="22"/>
              </w:rPr>
              <w:t xml:space="preserve">, </w:t>
            </w:r>
            <w:proofErr w:type="gramStart"/>
            <w:r w:rsidRPr="00DC351C">
              <w:rPr>
                <w:sz w:val="22"/>
              </w:rPr>
              <w:t>Советская</w:t>
            </w:r>
            <w:proofErr w:type="gramEnd"/>
            <w:r w:rsidRPr="00DC351C">
              <w:rPr>
                <w:sz w:val="22"/>
              </w:rPr>
              <w:t xml:space="preserve"> ул., д. 2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lastRenderedPageBreak/>
              <w:t xml:space="preserve">Форсель </w:t>
            </w:r>
            <w:r w:rsidRPr="00DC351C">
              <w:rPr>
                <w:sz w:val="22"/>
                <w:shd w:val="clear" w:color="auto" w:fill="F8F8F8"/>
              </w:rPr>
              <w:lastRenderedPageBreak/>
              <w:t>Оксана Владимировна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lastRenderedPageBreak/>
              <w:t>suetuk6</w:t>
            </w:r>
            <w:r w:rsidRPr="00DC351C">
              <w:rPr>
                <w:sz w:val="22"/>
                <w:shd w:val="clear" w:color="auto" w:fill="F8F8F8"/>
              </w:rPr>
              <w:lastRenderedPageBreak/>
              <w:t>9@mail.ru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lastRenderedPageBreak/>
              <w:t>8(39138)</w:t>
            </w:r>
            <w:r w:rsidRPr="00DC351C">
              <w:rPr>
                <w:sz w:val="22"/>
                <w:shd w:val="clear" w:color="auto" w:fill="F8F8F8"/>
              </w:rPr>
              <w:lastRenderedPageBreak/>
              <w:t>27431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lastRenderedPageBreak/>
              <w:t>http://s</w:t>
            </w:r>
            <w:r w:rsidRPr="00DC351C">
              <w:rPr>
                <w:sz w:val="22"/>
              </w:rPr>
              <w:lastRenderedPageBreak/>
              <w:t>uetuk.ermuo.ru/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lastRenderedPageBreak/>
              <w:t>19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общеобразовательное учреждение "Жеблахтинская средняя школа"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662835, Красноярский край, Ермаковский р-н, с. </w:t>
            </w:r>
            <w:proofErr w:type="spellStart"/>
            <w:r w:rsidRPr="00DC351C">
              <w:rPr>
                <w:sz w:val="22"/>
              </w:rPr>
              <w:t>Жеблахты</w:t>
            </w:r>
            <w:proofErr w:type="spellEnd"/>
            <w:r w:rsidRPr="00DC351C">
              <w:rPr>
                <w:sz w:val="22"/>
              </w:rPr>
              <w:t xml:space="preserve">, </w:t>
            </w:r>
            <w:proofErr w:type="gramStart"/>
            <w:r w:rsidRPr="00DC351C">
              <w:rPr>
                <w:sz w:val="22"/>
              </w:rPr>
              <w:t>Школьная</w:t>
            </w:r>
            <w:proofErr w:type="gramEnd"/>
            <w:r w:rsidRPr="00DC351C">
              <w:rPr>
                <w:sz w:val="22"/>
              </w:rPr>
              <w:t xml:space="preserve"> ул., д. 20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proofErr w:type="spellStart"/>
            <w:r w:rsidRPr="00DC351C">
              <w:rPr>
                <w:sz w:val="22"/>
                <w:shd w:val="clear" w:color="auto" w:fill="F8F8F8"/>
              </w:rPr>
              <w:t>Ульчугачева</w:t>
            </w:r>
            <w:proofErr w:type="spellEnd"/>
            <w:r w:rsidRPr="00DC351C">
              <w:rPr>
                <w:sz w:val="22"/>
                <w:shd w:val="clear" w:color="auto" w:fill="F8F8F8"/>
              </w:rPr>
              <w:t xml:space="preserve"> Нина Николаевна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jebl@list.ru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8(39138)28443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http://gebl-ou.edusite.ru/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20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общеобразовательное учреждение "Ивановская средняя школа"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sz w:val="22"/>
              </w:rPr>
            </w:pPr>
            <w:proofErr w:type="gramStart"/>
            <w:r w:rsidRPr="00DC351C">
              <w:rPr>
                <w:sz w:val="22"/>
              </w:rPr>
              <w:t>662826, Красноярский край, Ермаковский р-н, с. Ивановка, ул. Ленина, д. 10</w:t>
            </w:r>
            <w:proofErr w:type="gramEnd"/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proofErr w:type="spellStart"/>
            <w:r w:rsidRPr="00DC351C">
              <w:rPr>
                <w:sz w:val="22"/>
                <w:shd w:val="clear" w:color="auto" w:fill="F8F8F8"/>
              </w:rPr>
              <w:t>Мазун</w:t>
            </w:r>
            <w:proofErr w:type="spellEnd"/>
            <w:r w:rsidRPr="00DC351C">
              <w:rPr>
                <w:sz w:val="22"/>
                <w:shd w:val="clear" w:color="auto" w:fill="F8F8F8"/>
              </w:rPr>
              <w:t xml:space="preserve"> Оксана Викторовна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ivan10y@yandex.ru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8(39138)26449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ivanovka.ermuo.ru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21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общеобразовательное учреждение "Семенниковская средняя общеобразовательная школа"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662824, Красноярский край, Ермаковский р-н, с. </w:t>
            </w:r>
            <w:proofErr w:type="spellStart"/>
            <w:r w:rsidRPr="00DC351C">
              <w:rPr>
                <w:sz w:val="22"/>
              </w:rPr>
              <w:t>Семенниково</w:t>
            </w:r>
            <w:proofErr w:type="spellEnd"/>
            <w:r w:rsidRPr="00DC351C">
              <w:rPr>
                <w:sz w:val="22"/>
              </w:rPr>
              <w:t xml:space="preserve">, </w:t>
            </w:r>
            <w:proofErr w:type="gramStart"/>
            <w:r w:rsidRPr="00DC351C">
              <w:rPr>
                <w:sz w:val="22"/>
              </w:rPr>
              <w:t>Трактовая</w:t>
            </w:r>
            <w:proofErr w:type="gramEnd"/>
            <w:r w:rsidRPr="00DC351C">
              <w:rPr>
                <w:sz w:val="22"/>
              </w:rPr>
              <w:t xml:space="preserve"> ул., д. 38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Фельдман Андрей Дмитриевич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semen-ou@mail.ru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8(39138)41317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http://semennikovo.ermuo.ru/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22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общеобразовательное учреждение "Разъезженская средняя школа"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662833, Красноярский край, Ермаковский р-н, с. </w:t>
            </w:r>
            <w:proofErr w:type="gramStart"/>
            <w:r w:rsidRPr="00DC351C">
              <w:rPr>
                <w:sz w:val="22"/>
              </w:rPr>
              <w:t>Разъезжее</w:t>
            </w:r>
            <w:proofErr w:type="gramEnd"/>
            <w:r w:rsidRPr="00DC351C">
              <w:rPr>
                <w:sz w:val="22"/>
              </w:rPr>
              <w:t>, Новая ул., д. 28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proofErr w:type="spellStart"/>
            <w:r w:rsidRPr="00DC351C">
              <w:rPr>
                <w:sz w:val="22"/>
                <w:shd w:val="clear" w:color="auto" w:fill="F8F8F8"/>
              </w:rPr>
              <w:t>Артёмова</w:t>
            </w:r>
            <w:proofErr w:type="spellEnd"/>
            <w:r w:rsidRPr="00DC351C">
              <w:rPr>
                <w:sz w:val="22"/>
                <w:shd w:val="clear" w:color="auto" w:fill="F8F8F8"/>
              </w:rPr>
              <w:t xml:space="preserve"> Ирина Николаевна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i.n.artemova@mail.ru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8(39138)22419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http://razjezzhee.ermuo.ru/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23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общеобразовательное учреждение "Мигнинская средняя школа"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662825, Красноярский край, Ермаковский р-н, с. </w:t>
            </w:r>
            <w:proofErr w:type="spellStart"/>
            <w:r w:rsidRPr="00DC351C">
              <w:rPr>
                <w:sz w:val="22"/>
              </w:rPr>
              <w:t>Мигна</w:t>
            </w:r>
            <w:proofErr w:type="spellEnd"/>
            <w:r w:rsidRPr="00DC351C">
              <w:rPr>
                <w:sz w:val="22"/>
              </w:rPr>
              <w:t>, Школьный пер., д. 2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proofErr w:type="spellStart"/>
            <w:r w:rsidRPr="00DC351C">
              <w:rPr>
                <w:sz w:val="22"/>
                <w:shd w:val="clear" w:color="auto" w:fill="F8F8F8"/>
              </w:rPr>
              <w:t>Ретунская</w:t>
            </w:r>
            <w:proofErr w:type="spellEnd"/>
            <w:r w:rsidRPr="00DC351C">
              <w:rPr>
                <w:sz w:val="22"/>
                <w:shd w:val="clear" w:color="auto" w:fill="F8F8F8"/>
              </w:rPr>
              <w:t xml:space="preserve"> Наталья Вениаминовна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migna_ou@mail.ru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 43474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http://migna.ermuo.ru/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24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Филиал муниципального бюджетного общеобразовательного учреждения «Ермаковская средняя школа №2» "</w:t>
            </w:r>
            <w:proofErr w:type="spellStart"/>
            <w:r w:rsidRPr="00DC351C">
              <w:rPr>
                <w:sz w:val="22"/>
              </w:rPr>
              <w:t>Новоозёрновская</w:t>
            </w:r>
            <w:proofErr w:type="spellEnd"/>
            <w:r w:rsidRPr="00DC351C">
              <w:rPr>
                <w:sz w:val="22"/>
              </w:rPr>
              <w:t xml:space="preserve"> основная школа"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662820, Красноярский край, Ермаковский р-н, </w:t>
            </w:r>
            <w:proofErr w:type="spellStart"/>
            <w:r w:rsidRPr="00DC351C">
              <w:rPr>
                <w:sz w:val="22"/>
              </w:rPr>
              <w:t>Новоозерный</w:t>
            </w:r>
            <w:proofErr w:type="spellEnd"/>
            <w:r w:rsidRPr="00DC351C">
              <w:rPr>
                <w:sz w:val="22"/>
              </w:rPr>
              <w:t xml:space="preserve"> п., </w:t>
            </w:r>
            <w:proofErr w:type="gramStart"/>
            <w:r w:rsidRPr="00DC351C">
              <w:rPr>
                <w:sz w:val="22"/>
              </w:rPr>
              <w:t>Центральная</w:t>
            </w:r>
            <w:proofErr w:type="gramEnd"/>
            <w:r w:rsidRPr="00DC351C">
              <w:rPr>
                <w:sz w:val="22"/>
              </w:rPr>
              <w:t xml:space="preserve"> ул., д. 10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 xml:space="preserve">Козулина Вера </w:t>
            </w:r>
            <w:proofErr w:type="spellStart"/>
            <w:r w:rsidRPr="00DC351C">
              <w:rPr>
                <w:sz w:val="22"/>
                <w:shd w:val="clear" w:color="auto" w:fill="F8F8F8"/>
              </w:rPr>
              <w:t>Пантелеймо</w:t>
            </w:r>
            <w:r>
              <w:rPr>
                <w:sz w:val="22"/>
                <w:shd w:val="clear" w:color="auto" w:fill="F8F8F8"/>
              </w:rPr>
              <w:softHyphen/>
            </w:r>
            <w:r w:rsidRPr="00DC351C">
              <w:rPr>
                <w:sz w:val="22"/>
                <w:shd w:val="clear" w:color="auto" w:fill="F8F8F8"/>
              </w:rPr>
              <w:t>новна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oze@list.ru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 24173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http://ozerka.ermuo.ru/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25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Филиал муниципального бюджетного общеобразовательного учреждения «Разъезженская средняя школа» «Большереченская средняя школа"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662834, Красноярский край, Ермаковский р-н, п. Большая Речка, ул. Ленина, д. 3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proofErr w:type="spellStart"/>
            <w:r w:rsidRPr="00DC351C">
              <w:rPr>
                <w:sz w:val="22"/>
                <w:shd w:val="clear" w:color="auto" w:fill="F8F8F8"/>
              </w:rPr>
              <w:t>Гогорева</w:t>
            </w:r>
            <w:proofErr w:type="spellEnd"/>
            <w:r w:rsidRPr="00DC351C">
              <w:rPr>
                <w:sz w:val="22"/>
                <w:shd w:val="clear" w:color="auto" w:fill="F8F8F8"/>
              </w:rPr>
              <w:t xml:space="preserve"> Тамара Ивановна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yanatanya@yandex.ru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8(39138)23431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http://b-rechka.ermuo.ru/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26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Филиал муниципального бюджетного общеобразовательного учреждения «</w:t>
            </w:r>
            <w:proofErr w:type="spellStart"/>
            <w:r w:rsidRPr="00DC351C">
              <w:rPr>
                <w:sz w:val="22"/>
              </w:rPr>
              <w:t>Верхнеусинская</w:t>
            </w:r>
            <w:proofErr w:type="spellEnd"/>
            <w:r w:rsidRPr="00DC351C">
              <w:rPr>
                <w:sz w:val="22"/>
              </w:rPr>
              <w:t xml:space="preserve"> средняя школа» «Нижнеусинская начальная школа»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662842, Красноярский край, Ермаковский р-н, с. </w:t>
            </w:r>
            <w:proofErr w:type="spellStart"/>
            <w:r w:rsidRPr="00DC351C">
              <w:rPr>
                <w:sz w:val="22"/>
              </w:rPr>
              <w:t>Нижнеусинское</w:t>
            </w:r>
            <w:proofErr w:type="spellEnd"/>
            <w:r w:rsidRPr="00DC351C">
              <w:rPr>
                <w:sz w:val="22"/>
              </w:rPr>
              <w:t xml:space="preserve">, ул. </w:t>
            </w:r>
            <w:proofErr w:type="spellStart"/>
            <w:r w:rsidRPr="00DC351C">
              <w:rPr>
                <w:sz w:val="22"/>
              </w:rPr>
              <w:t>Щетинкина</w:t>
            </w:r>
            <w:proofErr w:type="spellEnd"/>
            <w:r w:rsidRPr="00DC351C">
              <w:rPr>
                <w:sz w:val="22"/>
              </w:rPr>
              <w:t>, д. 6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Еремина Людмила Викторовна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n-usinsk2007@yandex.ru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 36598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http://n-usinsk.ermuo.ru/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27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 xml:space="preserve">Муниципальное бюджетное учреждение дополнительного образования "Ермаковский </w:t>
            </w:r>
            <w:r w:rsidRPr="00DC351C">
              <w:rPr>
                <w:sz w:val="22"/>
              </w:rPr>
              <w:lastRenderedPageBreak/>
              <w:t>центр дополнительного образования"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lastRenderedPageBreak/>
              <w:t xml:space="preserve">Красноярский край, Ермаковский район, село </w:t>
            </w:r>
            <w:r w:rsidRPr="00DC351C">
              <w:rPr>
                <w:sz w:val="22"/>
              </w:rPr>
              <w:lastRenderedPageBreak/>
              <w:t>Ермаковское, ул. Щетинкина,11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lastRenderedPageBreak/>
              <w:t>Веселова Людмила Алексеевна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ermcdo@mail.ru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before="20" w:after="20"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8(39138)2-12-22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before="20" w:after="20"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http://cdo.ermuo.ru/</w:t>
            </w:r>
          </w:p>
        </w:tc>
      </w:tr>
      <w:tr w:rsidR="00FE3D1C" w:rsidRPr="00DC351C" w:rsidTr="00EF1D5E">
        <w:trPr>
          <w:cantSplit/>
        </w:trPr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lastRenderedPageBreak/>
              <w:t>28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учреждение дополнительного образования "Ермаковская детско-юношеская спортивная школа "</w:t>
            </w:r>
            <w:proofErr w:type="spellStart"/>
            <w:r w:rsidRPr="00DC351C">
              <w:rPr>
                <w:sz w:val="22"/>
              </w:rPr>
              <w:t>Ланс</w:t>
            </w:r>
            <w:proofErr w:type="spellEnd"/>
            <w:r w:rsidRPr="00DC351C">
              <w:rPr>
                <w:sz w:val="22"/>
              </w:rPr>
              <w:t>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Красноярский край, Ермаковский район, село Ермаковское, пл. Ленина, д. 9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proofErr w:type="spellStart"/>
            <w:r w:rsidRPr="00DC351C">
              <w:rPr>
                <w:sz w:val="22"/>
                <w:shd w:val="clear" w:color="auto" w:fill="F8F8F8"/>
              </w:rPr>
              <w:t>Налькин</w:t>
            </w:r>
            <w:proofErr w:type="spellEnd"/>
            <w:r w:rsidRPr="00DC351C">
              <w:rPr>
                <w:sz w:val="22"/>
                <w:shd w:val="clear" w:color="auto" w:fill="F8F8F8"/>
              </w:rPr>
              <w:t xml:space="preserve"> Александр Николаевич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Lans.2004@yandex.ru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8(39138)2-11-00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http://sport-school.ermuo.ru/</w:t>
            </w:r>
          </w:p>
        </w:tc>
      </w:tr>
      <w:tr w:rsidR="00FE3D1C" w:rsidRPr="00DC351C" w:rsidTr="00EF1D5E">
        <w:tc>
          <w:tcPr>
            <w:tcW w:w="392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29</w:t>
            </w:r>
          </w:p>
        </w:tc>
        <w:tc>
          <w:tcPr>
            <w:tcW w:w="2948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113" w:right="-113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Муниципальное бюджетное учреждение дополнительного образования "Ермаковская станция юных техников"</w:t>
            </w:r>
          </w:p>
        </w:tc>
        <w:tc>
          <w:tcPr>
            <w:tcW w:w="198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sz w:val="22"/>
              </w:rPr>
            </w:pPr>
            <w:r w:rsidRPr="00DC351C">
              <w:rPr>
                <w:sz w:val="22"/>
              </w:rPr>
              <w:t>Красноярский край, Ермаковский район, село Ермаковское, пл. Энгельса, д. 9</w:t>
            </w:r>
          </w:p>
        </w:tc>
        <w:tc>
          <w:tcPr>
            <w:tcW w:w="1587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proofErr w:type="spellStart"/>
            <w:r w:rsidRPr="00DC351C">
              <w:rPr>
                <w:sz w:val="22"/>
                <w:shd w:val="clear" w:color="auto" w:fill="F8F8F8"/>
              </w:rPr>
              <w:t>Кичаева</w:t>
            </w:r>
            <w:proofErr w:type="spellEnd"/>
            <w:r w:rsidRPr="00DC351C">
              <w:rPr>
                <w:sz w:val="22"/>
                <w:shd w:val="clear" w:color="auto" w:fill="F8F8F8"/>
              </w:rPr>
              <w:t xml:space="preserve"> Алёна Владимировна</w:t>
            </w:r>
          </w:p>
        </w:tc>
        <w:tc>
          <w:tcPr>
            <w:tcW w:w="850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  <w:shd w:val="clear" w:color="auto" w:fill="F8F8F8"/>
              </w:rPr>
              <w:t>erm.syt@mail.ru</w:t>
            </w:r>
          </w:p>
        </w:tc>
        <w:tc>
          <w:tcPr>
            <w:tcW w:w="964" w:type="dxa"/>
            <w:shd w:val="clear" w:color="auto" w:fill="auto"/>
          </w:tcPr>
          <w:p w:rsidR="00FE3D1C" w:rsidRPr="00DC351C" w:rsidRDefault="00FE3D1C" w:rsidP="00EF1D5E">
            <w:pPr>
              <w:spacing w:line="0" w:lineRule="atLeast"/>
              <w:ind w:left="-57" w:right="-57"/>
              <w:jc w:val="center"/>
              <w:rPr>
                <w:rFonts w:eastAsia="Calibri"/>
                <w:bCs/>
                <w:sz w:val="22"/>
                <w:shd w:val="clear" w:color="auto" w:fill="FFFFFF"/>
              </w:rPr>
            </w:pPr>
            <w:r w:rsidRPr="00DC351C">
              <w:rPr>
                <w:sz w:val="22"/>
                <w:shd w:val="clear" w:color="auto" w:fill="F8F8F8"/>
              </w:rPr>
              <w:t>8(39138)2-14-85</w:t>
            </w:r>
          </w:p>
        </w:tc>
        <w:tc>
          <w:tcPr>
            <w:tcW w:w="794" w:type="dxa"/>
            <w:shd w:val="clear" w:color="auto" w:fill="auto"/>
          </w:tcPr>
          <w:p w:rsidR="00FE3D1C" w:rsidRPr="00DC351C" w:rsidRDefault="00FE3D1C" w:rsidP="00EF1D5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bCs/>
                <w:sz w:val="22"/>
              </w:rPr>
            </w:pPr>
            <w:r w:rsidRPr="00DC351C">
              <w:rPr>
                <w:sz w:val="22"/>
              </w:rPr>
              <w:t>http://ermsyt.moy.su/</w:t>
            </w:r>
          </w:p>
        </w:tc>
      </w:tr>
    </w:tbl>
    <w:p w:rsidR="005F1890" w:rsidRPr="00841E8F" w:rsidRDefault="005F1890" w:rsidP="005F1890">
      <w:pPr>
        <w:contextualSpacing/>
        <w:jc w:val="center"/>
      </w:pPr>
    </w:p>
    <w:sectPr w:rsidR="005F1890" w:rsidRPr="00841E8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13" w:rsidRDefault="00100713" w:rsidP="007D265E">
      <w:r>
        <w:separator/>
      </w:r>
    </w:p>
  </w:endnote>
  <w:endnote w:type="continuationSeparator" w:id="0">
    <w:p w:rsidR="00100713" w:rsidRDefault="00100713" w:rsidP="007D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8F" w:rsidRDefault="00841E8F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13" w:rsidRDefault="00100713" w:rsidP="007D265E">
      <w:r>
        <w:separator/>
      </w:r>
    </w:p>
  </w:footnote>
  <w:footnote w:type="continuationSeparator" w:id="0">
    <w:p w:rsidR="00100713" w:rsidRDefault="00100713" w:rsidP="007D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8F" w:rsidRDefault="00841E8F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">
    <w:nsid w:val="034D3D6A"/>
    <w:multiLevelType w:val="hybridMultilevel"/>
    <w:tmpl w:val="5DA86396"/>
    <w:lvl w:ilvl="0" w:tplc="86CCD2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4E752A2"/>
    <w:multiLevelType w:val="hybridMultilevel"/>
    <w:tmpl w:val="C88E7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90FAC"/>
    <w:multiLevelType w:val="multilevel"/>
    <w:tmpl w:val="C25E06CE"/>
    <w:lvl w:ilvl="0">
      <w:start w:val="1"/>
      <w:numFmt w:val="bullet"/>
      <w:lvlText w:val="-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A24C1F"/>
    <w:multiLevelType w:val="multilevel"/>
    <w:tmpl w:val="79DC604A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1DF85EA0"/>
    <w:multiLevelType w:val="hybridMultilevel"/>
    <w:tmpl w:val="730E56BA"/>
    <w:lvl w:ilvl="0" w:tplc="86CCD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70580"/>
    <w:multiLevelType w:val="multilevel"/>
    <w:tmpl w:val="E2C657A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66" w:hanging="495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411" w:hanging="1080"/>
      </w:pPr>
    </w:lvl>
    <w:lvl w:ilvl="5">
      <w:start w:val="1"/>
      <w:numFmt w:val="decimal"/>
      <w:isLgl/>
      <w:lvlText w:val="%1.%2.%3.%4.%5.%6."/>
      <w:lvlJc w:val="left"/>
      <w:pPr>
        <w:ind w:left="2531" w:hanging="1080"/>
      </w:pPr>
    </w:lvl>
    <w:lvl w:ilvl="6">
      <w:start w:val="1"/>
      <w:numFmt w:val="decimal"/>
      <w:isLgl/>
      <w:lvlText w:val="%1.%2.%3.%4.%5.%6.%7."/>
      <w:lvlJc w:val="left"/>
      <w:pPr>
        <w:ind w:left="3011" w:hanging="1440"/>
      </w:pPr>
    </w:lvl>
    <w:lvl w:ilvl="7">
      <w:start w:val="1"/>
      <w:numFmt w:val="decimal"/>
      <w:isLgl/>
      <w:lvlText w:val="%1.%2.%3.%4.%5.%6.%7.%8."/>
      <w:lvlJc w:val="left"/>
      <w:pPr>
        <w:ind w:left="3131" w:hanging="1440"/>
      </w:pPr>
    </w:lvl>
    <w:lvl w:ilvl="8">
      <w:start w:val="1"/>
      <w:numFmt w:val="decimal"/>
      <w:isLgl/>
      <w:lvlText w:val="%1.%2.%3.%4.%5.%6.%7.%8.%9."/>
      <w:lvlJc w:val="left"/>
      <w:pPr>
        <w:ind w:left="3611" w:hanging="1800"/>
      </w:pPr>
    </w:lvl>
  </w:abstractNum>
  <w:abstractNum w:abstractNumId="10">
    <w:nsid w:val="41D71E0D"/>
    <w:multiLevelType w:val="hybridMultilevel"/>
    <w:tmpl w:val="033C860A"/>
    <w:lvl w:ilvl="0" w:tplc="86CCD2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88B3A5B"/>
    <w:multiLevelType w:val="hybridMultilevel"/>
    <w:tmpl w:val="C5F6E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E2D45"/>
    <w:multiLevelType w:val="hybridMultilevel"/>
    <w:tmpl w:val="C966DD92"/>
    <w:lvl w:ilvl="0" w:tplc="86CCD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D1C18D9"/>
    <w:multiLevelType w:val="hybridMultilevel"/>
    <w:tmpl w:val="DCECD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C54791C"/>
    <w:multiLevelType w:val="hybridMultilevel"/>
    <w:tmpl w:val="15EEB1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C551A09"/>
    <w:multiLevelType w:val="hybridMultilevel"/>
    <w:tmpl w:val="31FAB910"/>
    <w:lvl w:ilvl="0" w:tplc="1826B4B6">
      <w:start w:val="1"/>
      <w:numFmt w:val="decimal"/>
      <w:lvlText w:val="%1."/>
      <w:lvlJc w:val="left"/>
      <w:pPr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EA4EA7"/>
    <w:multiLevelType w:val="multilevel"/>
    <w:tmpl w:val="06F68E4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4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  <w:num w:numId="15">
    <w:abstractNumId w:va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D2"/>
    <w:rsid w:val="0009645A"/>
    <w:rsid w:val="00100713"/>
    <w:rsid w:val="001E4A03"/>
    <w:rsid w:val="00292565"/>
    <w:rsid w:val="002C53A1"/>
    <w:rsid w:val="00421A8C"/>
    <w:rsid w:val="005F1890"/>
    <w:rsid w:val="006202DD"/>
    <w:rsid w:val="0067372F"/>
    <w:rsid w:val="006976D2"/>
    <w:rsid w:val="006D74B7"/>
    <w:rsid w:val="007D265E"/>
    <w:rsid w:val="007E4A13"/>
    <w:rsid w:val="00841E8F"/>
    <w:rsid w:val="008902B0"/>
    <w:rsid w:val="00BB6AB0"/>
    <w:rsid w:val="00BF5EE9"/>
    <w:rsid w:val="00E34E5C"/>
    <w:rsid w:val="00E354D3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6AB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B6AB0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65E"/>
    <w:rPr>
      <w:b/>
      <w:bCs/>
    </w:rPr>
  </w:style>
  <w:style w:type="character" w:customStyle="1" w:styleId="a4">
    <w:name w:val="Абзац списка Знак"/>
    <w:aliases w:val="ТЗ список Знак,Абзац списка литеральный Знак,Use Case List Paragraph Знак,Bullet List Знак,FooterText Знак,numbered Знак,Маркер Знак,Булет1 Знак,1Булет Знак,Bullet 1 Знак,List Paragraph Знак,мой Знак,Абзац списка нумерованный Знак"/>
    <w:link w:val="a5"/>
    <w:uiPriority w:val="34"/>
    <w:locked/>
    <w:rsid w:val="007D265E"/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aliases w:val="ТЗ список,Абзац списка литеральный,Use Case List Paragraph,Bullet List,FooterText,numbered,Маркер,Булет1,1Булет,Bullet 1,List Paragraph,мой,Абзац списка нумерованный,Маркированный список 1,Paragraphe de liste1,lp1,Нумерованый список"/>
    <w:basedOn w:val="a"/>
    <w:link w:val="a4"/>
    <w:uiPriority w:val="34"/>
    <w:qFormat/>
    <w:rsid w:val="007D265E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eastAsia="en-US"/>
    </w:rPr>
  </w:style>
  <w:style w:type="character" w:customStyle="1" w:styleId="21">
    <w:name w:val="Основной текст (2)_"/>
    <w:basedOn w:val="a0"/>
    <w:link w:val="22"/>
    <w:rsid w:val="007D265E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265E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6">
    <w:name w:val="Hyperlink"/>
    <w:basedOn w:val="a0"/>
    <w:uiPriority w:val="99"/>
    <w:rsid w:val="007D265E"/>
    <w:rPr>
      <w:color w:val="0000FF"/>
      <w:u w:val="single"/>
    </w:rPr>
  </w:style>
  <w:style w:type="paragraph" w:styleId="a7">
    <w:name w:val="Body Text"/>
    <w:basedOn w:val="a"/>
    <w:link w:val="a8"/>
    <w:rsid w:val="007D265E"/>
    <w:pPr>
      <w:suppressAutoHyphens/>
      <w:spacing w:after="120" w:line="276" w:lineRule="auto"/>
      <w:jc w:val="both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7D265E"/>
    <w:rPr>
      <w:rFonts w:ascii="Calibri" w:eastAsia="Times New Roman" w:hAnsi="Calibri" w:cs="Times New Roman"/>
      <w:kern w:val="2"/>
      <w:lang w:eastAsia="ar-SA"/>
    </w:rPr>
  </w:style>
  <w:style w:type="paragraph" w:styleId="a9">
    <w:name w:val="No Spacing"/>
    <w:qFormat/>
    <w:rsid w:val="007D265E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customStyle="1" w:styleId="ConsPlusNormal">
    <w:name w:val="ConsPlusNormal"/>
    <w:link w:val="ConsPlusNormal0"/>
    <w:qFormat/>
    <w:rsid w:val="007D26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7D265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23">
    <w:name w:val="заголовок 2"/>
    <w:basedOn w:val="a"/>
    <w:next w:val="a"/>
    <w:rsid w:val="007D265E"/>
    <w:pPr>
      <w:keepNext/>
      <w:suppressAutoHyphens/>
      <w:autoSpaceDE w:val="0"/>
      <w:autoSpaceDN w:val="0"/>
      <w:jc w:val="center"/>
    </w:pPr>
  </w:style>
  <w:style w:type="paragraph" w:customStyle="1" w:styleId="aa">
    <w:name w:val="Обычный + по ширине"/>
    <w:basedOn w:val="a"/>
    <w:uiPriority w:val="99"/>
    <w:rsid w:val="007D265E"/>
    <w:pPr>
      <w:jc w:val="both"/>
    </w:pPr>
  </w:style>
  <w:style w:type="paragraph" w:customStyle="1" w:styleId="ab">
    <w:name w:val="Цитаты"/>
    <w:basedOn w:val="a"/>
    <w:rsid w:val="007D265E"/>
    <w:pPr>
      <w:suppressAutoHyphens/>
      <w:autoSpaceDE w:val="0"/>
      <w:spacing w:before="100" w:after="100"/>
      <w:ind w:left="360" w:right="360"/>
    </w:pPr>
    <w:rPr>
      <w:sz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2C53A1"/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1"/>
    <w:basedOn w:val="a1"/>
    <w:next w:val="ac"/>
    <w:uiPriority w:val="39"/>
    <w:rsid w:val="002C53A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c"/>
    <w:uiPriority w:val="39"/>
    <w:rsid w:val="002C53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39"/>
    <w:rsid w:val="002C53A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2C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6D74B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6D74B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rsid w:val="006D74B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6D74B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Без интервала1"/>
    <w:next w:val="a9"/>
    <w:uiPriority w:val="1"/>
    <w:qFormat/>
    <w:rsid w:val="006D74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B6A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B6AB0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B6A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unhideWhenUsed/>
    <w:rsid w:val="00BB6AB0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rsid w:val="00BB6AB0"/>
    <w:rPr>
      <w:rFonts w:ascii="Tahoma" w:eastAsia="Calibri" w:hAnsi="Tahoma" w:cs="Tahoma"/>
      <w:sz w:val="16"/>
      <w:szCs w:val="16"/>
    </w:rPr>
  </w:style>
  <w:style w:type="character" w:styleId="af3">
    <w:name w:val="annotation reference"/>
    <w:unhideWhenUsed/>
    <w:rsid w:val="00BB6AB0"/>
    <w:rPr>
      <w:sz w:val="16"/>
      <w:szCs w:val="16"/>
    </w:rPr>
  </w:style>
  <w:style w:type="paragraph" w:styleId="af4">
    <w:name w:val="annotation text"/>
    <w:basedOn w:val="a"/>
    <w:link w:val="af5"/>
    <w:unhideWhenUsed/>
    <w:rsid w:val="00BB6AB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rsid w:val="00BB6AB0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nhideWhenUsed/>
    <w:rsid w:val="00BB6AB0"/>
    <w:rPr>
      <w:b/>
      <w:bCs/>
    </w:rPr>
  </w:style>
  <w:style w:type="character" w:customStyle="1" w:styleId="af7">
    <w:name w:val="Тема примечания Знак"/>
    <w:basedOn w:val="af5"/>
    <w:link w:val="af6"/>
    <w:rsid w:val="00BB6AB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BB6A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Num">
    <w:name w:val="ListNum"/>
    <w:basedOn w:val="a"/>
    <w:rsid w:val="00BB6AB0"/>
    <w:pPr>
      <w:numPr>
        <w:numId w:val="9"/>
      </w:numPr>
      <w:tabs>
        <w:tab w:val="left" w:pos="284"/>
      </w:tabs>
      <w:spacing w:before="60"/>
      <w:jc w:val="both"/>
    </w:pPr>
    <w:rPr>
      <w:sz w:val="22"/>
    </w:rPr>
  </w:style>
  <w:style w:type="paragraph" w:customStyle="1" w:styleId="af8">
    <w:name w:val="Базовый"/>
    <w:rsid w:val="00BB6AB0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page number"/>
    <w:rsid w:val="00BB6AB0"/>
    <w:rPr>
      <w:rFonts w:ascii="Times New Roman" w:hAnsi="Times New Roman"/>
    </w:rPr>
  </w:style>
  <w:style w:type="numbering" w:customStyle="1" w:styleId="13">
    <w:name w:val="Нет списка1"/>
    <w:next w:val="a2"/>
    <w:uiPriority w:val="99"/>
    <w:semiHidden/>
    <w:unhideWhenUsed/>
    <w:rsid w:val="00BB6AB0"/>
  </w:style>
  <w:style w:type="paragraph" w:styleId="afa">
    <w:name w:val="Normal (Web)"/>
    <w:aliases w:val="Обычный (Web)"/>
    <w:basedOn w:val="a"/>
    <w:link w:val="afb"/>
    <w:uiPriority w:val="99"/>
    <w:qFormat/>
    <w:rsid w:val="00BB6AB0"/>
    <w:pPr>
      <w:spacing w:before="100" w:beforeAutospacing="1" w:after="100" w:afterAutospacing="1"/>
    </w:pPr>
  </w:style>
  <w:style w:type="character" w:styleId="afc">
    <w:name w:val="FollowedHyperlink"/>
    <w:uiPriority w:val="99"/>
    <w:unhideWhenUsed/>
    <w:rsid w:val="00BB6AB0"/>
    <w:rPr>
      <w:color w:val="800080"/>
      <w:u w:val="single"/>
    </w:rPr>
  </w:style>
  <w:style w:type="paragraph" w:customStyle="1" w:styleId="font5">
    <w:name w:val="font5"/>
    <w:basedOn w:val="a"/>
    <w:rsid w:val="00BB6A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B6AB0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BB6AB0"/>
    <w:pPr>
      <w:spacing w:before="100" w:beforeAutospacing="1" w:after="100" w:afterAutospacing="1"/>
    </w:pPr>
  </w:style>
  <w:style w:type="paragraph" w:customStyle="1" w:styleId="xl64">
    <w:name w:val="xl64"/>
    <w:basedOn w:val="a"/>
    <w:rsid w:val="00BB6A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BB6AB0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BB6AB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BB6A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BB6AB0"/>
    <w:pPr>
      <w:spacing w:before="100" w:beforeAutospacing="1" w:after="100" w:afterAutospacing="1"/>
    </w:pPr>
  </w:style>
  <w:style w:type="paragraph" w:customStyle="1" w:styleId="xl77">
    <w:name w:val="xl77"/>
    <w:basedOn w:val="a"/>
    <w:rsid w:val="00BB6AB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BB6AB0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B6A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B6A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BB6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d">
    <w:name w:val="footnote reference"/>
    <w:uiPriority w:val="99"/>
    <w:rsid w:val="00BB6AB0"/>
    <w:rPr>
      <w:rFonts w:ascii="Times New Roman" w:hAnsi="Times New Roman" w:cs="Times New Roman"/>
      <w:vertAlign w:val="superscript"/>
    </w:rPr>
  </w:style>
  <w:style w:type="paragraph" w:styleId="afe">
    <w:name w:val="footnote text"/>
    <w:aliases w:val="Знак5"/>
    <w:basedOn w:val="a"/>
    <w:link w:val="aff"/>
    <w:uiPriority w:val="99"/>
    <w:rsid w:val="00BB6AB0"/>
    <w:pPr>
      <w:spacing w:after="60"/>
      <w:jc w:val="both"/>
    </w:pPr>
    <w:rPr>
      <w:sz w:val="20"/>
      <w:szCs w:val="20"/>
    </w:rPr>
  </w:style>
  <w:style w:type="character" w:customStyle="1" w:styleId="aff">
    <w:name w:val="Текст сноски Знак"/>
    <w:aliases w:val="Знак5 Знак"/>
    <w:basedOn w:val="a0"/>
    <w:link w:val="afe"/>
    <w:uiPriority w:val="99"/>
    <w:rsid w:val="00BB6A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бычный (веб) Знак"/>
    <w:aliases w:val="Обычный (Web) Знак"/>
    <w:link w:val="afa"/>
    <w:uiPriority w:val="99"/>
    <w:locked/>
    <w:rsid w:val="00BB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BB6AB0"/>
    <w:rPr>
      <w:color w:val="000000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BB6A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2">
    <w:name w:val="endnote reference"/>
    <w:rsid w:val="00BB6AB0"/>
    <w:rPr>
      <w:vertAlign w:val="superscript"/>
    </w:rPr>
  </w:style>
  <w:style w:type="paragraph" w:customStyle="1" w:styleId="p4">
    <w:name w:val="p4"/>
    <w:basedOn w:val="a"/>
    <w:rsid w:val="00BB6AB0"/>
    <w:pPr>
      <w:spacing w:before="100" w:beforeAutospacing="1" w:after="100" w:afterAutospacing="1"/>
    </w:pPr>
  </w:style>
  <w:style w:type="character" w:customStyle="1" w:styleId="s1">
    <w:name w:val="s1"/>
    <w:rsid w:val="00BB6AB0"/>
  </w:style>
  <w:style w:type="character" w:customStyle="1" w:styleId="s2">
    <w:name w:val="s2"/>
    <w:rsid w:val="00BB6AB0"/>
  </w:style>
  <w:style w:type="paragraph" w:customStyle="1" w:styleId="font7">
    <w:name w:val="font7"/>
    <w:basedOn w:val="a"/>
    <w:rsid w:val="00BB6AB0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BB6AB0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9">
    <w:name w:val="font9"/>
    <w:basedOn w:val="a"/>
    <w:rsid w:val="00BB6AB0"/>
    <w:pPr>
      <w:spacing w:before="100" w:beforeAutospacing="1" w:after="100" w:afterAutospacing="1"/>
    </w:pPr>
    <w:rPr>
      <w:sz w:val="22"/>
      <w:szCs w:val="22"/>
    </w:rPr>
  </w:style>
  <w:style w:type="paragraph" w:customStyle="1" w:styleId="xl350">
    <w:name w:val="xl350"/>
    <w:basedOn w:val="a"/>
    <w:rsid w:val="00BB6AB0"/>
    <w:pPr>
      <w:shd w:val="clear" w:color="000000" w:fill="92D050"/>
      <w:spacing w:before="100" w:beforeAutospacing="1" w:after="100" w:afterAutospacing="1"/>
    </w:pPr>
  </w:style>
  <w:style w:type="paragraph" w:customStyle="1" w:styleId="xl351">
    <w:name w:val="xl351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2">
    <w:name w:val="xl352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u w:val="single"/>
    </w:rPr>
  </w:style>
  <w:style w:type="paragraph" w:customStyle="1" w:styleId="xl353">
    <w:name w:val="xl353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4">
    <w:name w:val="xl354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u w:val="single"/>
    </w:rPr>
  </w:style>
  <w:style w:type="paragraph" w:customStyle="1" w:styleId="xl355">
    <w:name w:val="xl355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u w:val="single"/>
    </w:rPr>
  </w:style>
  <w:style w:type="paragraph" w:customStyle="1" w:styleId="xl356">
    <w:name w:val="xl356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u w:val="single"/>
    </w:rPr>
  </w:style>
  <w:style w:type="paragraph" w:customStyle="1" w:styleId="xl357">
    <w:name w:val="xl357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8">
    <w:name w:val="xl358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59">
    <w:name w:val="xl359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u w:val="single"/>
    </w:rPr>
  </w:style>
  <w:style w:type="paragraph" w:customStyle="1" w:styleId="xl360">
    <w:name w:val="xl360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1">
    <w:name w:val="xl361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2">
    <w:name w:val="xl362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3">
    <w:name w:val="xl363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4">
    <w:name w:val="xl364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5">
    <w:name w:val="xl365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6">
    <w:name w:val="xl366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367">
    <w:name w:val="xl367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368">
    <w:name w:val="xl368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9">
    <w:name w:val="xl369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0">
    <w:name w:val="xl370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1">
    <w:name w:val="xl371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2">
    <w:name w:val="xl372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4">
    <w:name w:val="xl374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5">
    <w:name w:val="xl375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6">
    <w:name w:val="xl376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7">
    <w:name w:val="xl377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378">
    <w:name w:val="xl378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9">
    <w:name w:val="xl379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0">
    <w:name w:val="xl380"/>
    <w:basedOn w:val="a"/>
    <w:rsid w:val="00BB6AB0"/>
    <w:pPr>
      <w:spacing w:before="100" w:beforeAutospacing="1" w:after="100" w:afterAutospacing="1"/>
      <w:jc w:val="center"/>
      <w:textAlignment w:val="center"/>
    </w:pPr>
  </w:style>
  <w:style w:type="paragraph" w:customStyle="1" w:styleId="xl381">
    <w:name w:val="xl381"/>
    <w:basedOn w:val="a"/>
    <w:rsid w:val="00BB6AB0"/>
    <w:pPr>
      <w:spacing w:before="100" w:beforeAutospacing="1" w:after="100" w:afterAutospacing="1"/>
    </w:pPr>
  </w:style>
  <w:style w:type="paragraph" w:customStyle="1" w:styleId="xl382">
    <w:name w:val="xl382"/>
    <w:basedOn w:val="a"/>
    <w:rsid w:val="00BB6AB0"/>
    <w:pPr>
      <w:spacing w:before="100" w:beforeAutospacing="1" w:after="100" w:afterAutospacing="1"/>
      <w:jc w:val="center"/>
    </w:pPr>
  </w:style>
  <w:style w:type="paragraph" w:customStyle="1" w:styleId="xl383">
    <w:name w:val="xl383"/>
    <w:basedOn w:val="a"/>
    <w:rsid w:val="00BB6AB0"/>
    <w:pPr>
      <w:shd w:val="clear" w:color="000000" w:fill="92D050"/>
      <w:spacing w:before="100" w:beforeAutospacing="1" w:after="100" w:afterAutospacing="1"/>
      <w:jc w:val="center"/>
    </w:pPr>
  </w:style>
  <w:style w:type="paragraph" w:customStyle="1" w:styleId="xl384">
    <w:name w:val="xl384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385">
    <w:name w:val="xl385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6">
    <w:name w:val="xl386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387">
    <w:name w:val="xl387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8">
    <w:name w:val="xl388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9">
    <w:name w:val="xl389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u w:val="single"/>
    </w:rPr>
  </w:style>
  <w:style w:type="paragraph" w:customStyle="1" w:styleId="xl390">
    <w:name w:val="xl390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393">
    <w:name w:val="xl393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4">
    <w:name w:val="xl394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395">
    <w:name w:val="xl395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6">
    <w:name w:val="xl396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character" w:customStyle="1" w:styleId="aff3">
    <w:name w:val="Гипертекстовая ссылка"/>
    <w:basedOn w:val="a0"/>
    <w:uiPriority w:val="99"/>
    <w:rsid w:val="00BB6AB0"/>
    <w:rPr>
      <w:rFonts w:cs="Times New Roman"/>
      <w:b w:val="0"/>
      <w:color w:val="106BBE"/>
    </w:rPr>
  </w:style>
  <w:style w:type="character" w:customStyle="1" w:styleId="aff4">
    <w:name w:val="Цветовое выделение"/>
    <w:uiPriority w:val="99"/>
    <w:rsid w:val="00BB6AB0"/>
    <w:rPr>
      <w:b/>
      <w:bCs/>
      <w:color w:val="26282F"/>
    </w:rPr>
  </w:style>
  <w:style w:type="paragraph" w:customStyle="1" w:styleId="-11">
    <w:name w:val="Цветной список - Акцент 11"/>
    <w:basedOn w:val="a"/>
    <w:link w:val="-1"/>
    <w:qFormat/>
    <w:rsid w:val="00BB6AB0"/>
    <w:pPr>
      <w:widowControl w:val="0"/>
      <w:numPr>
        <w:numId w:val="11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hAnsi="Times New Roman CYR"/>
    </w:rPr>
  </w:style>
  <w:style w:type="character" w:customStyle="1" w:styleId="-1">
    <w:name w:val="Цветной список - Акцент 1 Знак"/>
    <w:link w:val="-11"/>
    <w:locked/>
    <w:rsid w:val="00BB6AB0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25">
    <w:name w:val="Табл2"/>
    <w:basedOn w:val="a"/>
    <w:link w:val="26"/>
    <w:qFormat/>
    <w:rsid w:val="00BB6AB0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6">
    <w:name w:val="Табл2 Знак"/>
    <w:link w:val="25"/>
    <w:rsid w:val="00BB6A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BB6AB0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FE3D1C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6AB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B6AB0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265E"/>
    <w:rPr>
      <w:b/>
      <w:bCs/>
    </w:rPr>
  </w:style>
  <w:style w:type="character" w:customStyle="1" w:styleId="a4">
    <w:name w:val="Абзац списка Знак"/>
    <w:aliases w:val="ТЗ список Знак,Абзац списка литеральный Знак,Use Case List Paragraph Знак,Bullet List Знак,FooterText Знак,numbered Знак,Маркер Знак,Булет1 Знак,1Булет Знак,Bullet 1 Знак,List Paragraph Знак,мой Знак,Абзац списка нумерованный Знак"/>
    <w:link w:val="a5"/>
    <w:uiPriority w:val="34"/>
    <w:locked/>
    <w:rsid w:val="007D265E"/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List Paragraph"/>
    <w:aliases w:val="ТЗ список,Абзац списка литеральный,Use Case List Paragraph,Bullet List,FooterText,numbered,Маркер,Булет1,1Булет,Bullet 1,List Paragraph,мой,Абзац списка нумерованный,Маркированный список 1,Paragraphe de liste1,lp1,Нумерованый список"/>
    <w:basedOn w:val="a"/>
    <w:link w:val="a4"/>
    <w:uiPriority w:val="34"/>
    <w:qFormat/>
    <w:rsid w:val="007D265E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eastAsia="en-US"/>
    </w:rPr>
  </w:style>
  <w:style w:type="character" w:customStyle="1" w:styleId="21">
    <w:name w:val="Основной текст (2)_"/>
    <w:basedOn w:val="a0"/>
    <w:link w:val="22"/>
    <w:rsid w:val="007D265E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265E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styleId="a6">
    <w:name w:val="Hyperlink"/>
    <w:basedOn w:val="a0"/>
    <w:uiPriority w:val="99"/>
    <w:rsid w:val="007D265E"/>
    <w:rPr>
      <w:color w:val="0000FF"/>
      <w:u w:val="single"/>
    </w:rPr>
  </w:style>
  <w:style w:type="paragraph" w:styleId="a7">
    <w:name w:val="Body Text"/>
    <w:basedOn w:val="a"/>
    <w:link w:val="a8"/>
    <w:rsid w:val="007D265E"/>
    <w:pPr>
      <w:suppressAutoHyphens/>
      <w:spacing w:after="120" w:line="276" w:lineRule="auto"/>
      <w:jc w:val="both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a8">
    <w:name w:val="Основной текст Знак"/>
    <w:basedOn w:val="a0"/>
    <w:link w:val="a7"/>
    <w:rsid w:val="007D265E"/>
    <w:rPr>
      <w:rFonts w:ascii="Calibri" w:eastAsia="Times New Roman" w:hAnsi="Calibri" w:cs="Times New Roman"/>
      <w:kern w:val="2"/>
      <w:lang w:eastAsia="ar-SA"/>
    </w:rPr>
  </w:style>
  <w:style w:type="paragraph" w:styleId="a9">
    <w:name w:val="No Spacing"/>
    <w:qFormat/>
    <w:rsid w:val="007D265E"/>
    <w:pPr>
      <w:spacing w:after="0" w:line="240" w:lineRule="auto"/>
    </w:pPr>
    <w:rPr>
      <w:rFonts w:ascii="Calibri" w:eastAsia="Times New Roman" w:hAnsi="Calibri" w:cs="Times New Roman"/>
      <w:color w:val="00000A"/>
    </w:rPr>
  </w:style>
  <w:style w:type="paragraph" w:customStyle="1" w:styleId="ConsPlusNormal">
    <w:name w:val="ConsPlusNormal"/>
    <w:link w:val="ConsPlusNormal0"/>
    <w:qFormat/>
    <w:rsid w:val="007D26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7D265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paragraph" w:customStyle="1" w:styleId="23">
    <w:name w:val="заголовок 2"/>
    <w:basedOn w:val="a"/>
    <w:next w:val="a"/>
    <w:rsid w:val="007D265E"/>
    <w:pPr>
      <w:keepNext/>
      <w:suppressAutoHyphens/>
      <w:autoSpaceDE w:val="0"/>
      <w:autoSpaceDN w:val="0"/>
      <w:jc w:val="center"/>
    </w:pPr>
  </w:style>
  <w:style w:type="paragraph" w:customStyle="1" w:styleId="aa">
    <w:name w:val="Обычный + по ширине"/>
    <w:basedOn w:val="a"/>
    <w:uiPriority w:val="99"/>
    <w:rsid w:val="007D265E"/>
    <w:pPr>
      <w:jc w:val="both"/>
    </w:pPr>
  </w:style>
  <w:style w:type="paragraph" w:customStyle="1" w:styleId="ab">
    <w:name w:val="Цитаты"/>
    <w:basedOn w:val="a"/>
    <w:rsid w:val="007D265E"/>
    <w:pPr>
      <w:suppressAutoHyphens/>
      <w:autoSpaceDE w:val="0"/>
      <w:spacing w:before="100" w:after="100"/>
      <w:ind w:left="360" w:right="360"/>
    </w:pPr>
    <w:rPr>
      <w:sz w:val="20"/>
      <w:lang w:eastAsia="zh-CN"/>
    </w:rPr>
  </w:style>
  <w:style w:type="character" w:customStyle="1" w:styleId="ConsPlusNormal0">
    <w:name w:val="ConsPlusNormal Знак"/>
    <w:basedOn w:val="a0"/>
    <w:link w:val="ConsPlusNormal"/>
    <w:locked/>
    <w:rsid w:val="002C53A1"/>
    <w:rPr>
      <w:rFonts w:ascii="Arial" w:eastAsia="Times New Roman" w:hAnsi="Arial" w:cs="Arial"/>
      <w:sz w:val="20"/>
      <w:szCs w:val="20"/>
      <w:lang w:eastAsia="ru-RU"/>
    </w:rPr>
  </w:style>
  <w:style w:type="table" w:customStyle="1" w:styleId="41">
    <w:name w:val="Сетка таблицы41"/>
    <w:basedOn w:val="a1"/>
    <w:next w:val="ac"/>
    <w:uiPriority w:val="39"/>
    <w:rsid w:val="002C53A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c"/>
    <w:uiPriority w:val="39"/>
    <w:rsid w:val="002C53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39"/>
    <w:rsid w:val="002C53A1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2C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6D74B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e">
    <w:name w:val="Верхний колонтитул Знак"/>
    <w:basedOn w:val="a0"/>
    <w:link w:val="ad"/>
    <w:uiPriority w:val="99"/>
    <w:rsid w:val="006D74B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rsid w:val="006D74B7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0">
    <w:name w:val="Нижний колонтитул Знак"/>
    <w:basedOn w:val="a0"/>
    <w:link w:val="af"/>
    <w:uiPriority w:val="99"/>
    <w:rsid w:val="006D74B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Без интервала1"/>
    <w:next w:val="a9"/>
    <w:uiPriority w:val="1"/>
    <w:qFormat/>
    <w:rsid w:val="006D74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B6A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B6AB0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B6A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unhideWhenUsed/>
    <w:rsid w:val="00BB6AB0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rsid w:val="00BB6AB0"/>
    <w:rPr>
      <w:rFonts w:ascii="Tahoma" w:eastAsia="Calibri" w:hAnsi="Tahoma" w:cs="Tahoma"/>
      <w:sz w:val="16"/>
      <w:szCs w:val="16"/>
    </w:rPr>
  </w:style>
  <w:style w:type="character" w:styleId="af3">
    <w:name w:val="annotation reference"/>
    <w:unhideWhenUsed/>
    <w:rsid w:val="00BB6AB0"/>
    <w:rPr>
      <w:sz w:val="16"/>
      <w:szCs w:val="16"/>
    </w:rPr>
  </w:style>
  <w:style w:type="paragraph" w:styleId="af4">
    <w:name w:val="annotation text"/>
    <w:basedOn w:val="a"/>
    <w:link w:val="af5"/>
    <w:unhideWhenUsed/>
    <w:rsid w:val="00BB6AB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rsid w:val="00BB6AB0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nhideWhenUsed/>
    <w:rsid w:val="00BB6AB0"/>
    <w:rPr>
      <w:b/>
      <w:bCs/>
    </w:rPr>
  </w:style>
  <w:style w:type="character" w:customStyle="1" w:styleId="af7">
    <w:name w:val="Тема примечания Знак"/>
    <w:basedOn w:val="af5"/>
    <w:link w:val="af6"/>
    <w:rsid w:val="00BB6AB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BB6A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Num">
    <w:name w:val="ListNum"/>
    <w:basedOn w:val="a"/>
    <w:rsid w:val="00BB6AB0"/>
    <w:pPr>
      <w:numPr>
        <w:numId w:val="9"/>
      </w:numPr>
      <w:tabs>
        <w:tab w:val="left" w:pos="284"/>
      </w:tabs>
      <w:spacing w:before="60"/>
      <w:jc w:val="both"/>
    </w:pPr>
    <w:rPr>
      <w:sz w:val="22"/>
    </w:rPr>
  </w:style>
  <w:style w:type="paragraph" w:customStyle="1" w:styleId="af8">
    <w:name w:val="Базовый"/>
    <w:rsid w:val="00BB6AB0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page number"/>
    <w:rsid w:val="00BB6AB0"/>
    <w:rPr>
      <w:rFonts w:ascii="Times New Roman" w:hAnsi="Times New Roman"/>
    </w:rPr>
  </w:style>
  <w:style w:type="numbering" w:customStyle="1" w:styleId="13">
    <w:name w:val="Нет списка1"/>
    <w:next w:val="a2"/>
    <w:uiPriority w:val="99"/>
    <w:semiHidden/>
    <w:unhideWhenUsed/>
    <w:rsid w:val="00BB6AB0"/>
  </w:style>
  <w:style w:type="paragraph" w:styleId="afa">
    <w:name w:val="Normal (Web)"/>
    <w:aliases w:val="Обычный (Web)"/>
    <w:basedOn w:val="a"/>
    <w:link w:val="afb"/>
    <w:uiPriority w:val="99"/>
    <w:qFormat/>
    <w:rsid w:val="00BB6AB0"/>
    <w:pPr>
      <w:spacing w:before="100" w:beforeAutospacing="1" w:after="100" w:afterAutospacing="1"/>
    </w:pPr>
  </w:style>
  <w:style w:type="character" w:styleId="afc">
    <w:name w:val="FollowedHyperlink"/>
    <w:uiPriority w:val="99"/>
    <w:unhideWhenUsed/>
    <w:rsid w:val="00BB6AB0"/>
    <w:rPr>
      <w:color w:val="800080"/>
      <w:u w:val="single"/>
    </w:rPr>
  </w:style>
  <w:style w:type="paragraph" w:customStyle="1" w:styleId="font5">
    <w:name w:val="font5"/>
    <w:basedOn w:val="a"/>
    <w:rsid w:val="00BB6AB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B6AB0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BB6AB0"/>
    <w:pPr>
      <w:spacing w:before="100" w:beforeAutospacing="1" w:after="100" w:afterAutospacing="1"/>
    </w:pPr>
  </w:style>
  <w:style w:type="paragraph" w:customStyle="1" w:styleId="xl64">
    <w:name w:val="xl64"/>
    <w:basedOn w:val="a"/>
    <w:rsid w:val="00BB6A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BB6AB0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BB6AB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BB6AB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">
    <w:name w:val="xl70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4">
    <w:name w:val="xl74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BB6AB0"/>
    <w:pPr>
      <w:spacing w:before="100" w:beforeAutospacing="1" w:after="100" w:afterAutospacing="1"/>
    </w:pPr>
  </w:style>
  <w:style w:type="paragraph" w:customStyle="1" w:styleId="xl77">
    <w:name w:val="xl77"/>
    <w:basedOn w:val="a"/>
    <w:rsid w:val="00BB6AB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BB6AB0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BB6A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BB6A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BB6A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styleId="afd">
    <w:name w:val="footnote reference"/>
    <w:uiPriority w:val="99"/>
    <w:rsid w:val="00BB6AB0"/>
    <w:rPr>
      <w:rFonts w:ascii="Times New Roman" w:hAnsi="Times New Roman" w:cs="Times New Roman"/>
      <w:vertAlign w:val="superscript"/>
    </w:rPr>
  </w:style>
  <w:style w:type="paragraph" w:styleId="afe">
    <w:name w:val="footnote text"/>
    <w:aliases w:val="Знак5"/>
    <w:basedOn w:val="a"/>
    <w:link w:val="aff"/>
    <w:uiPriority w:val="99"/>
    <w:rsid w:val="00BB6AB0"/>
    <w:pPr>
      <w:spacing w:after="60"/>
      <w:jc w:val="both"/>
    </w:pPr>
    <w:rPr>
      <w:sz w:val="20"/>
      <w:szCs w:val="20"/>
    </w:rPr>
  </w:style>
  <w:style w:type="character" w:customStyle="1" w:styleId="aff">
    <w:name w:val="Текст сноски Знак"/>
    <w:aliases w:val="Знак5 Знак"/>
    <w:basedOn w:val="a0"/>
    <w:link w:val="afe"/>
    <w:uiPriority w:val="99"/>
    <w:rsid w:val="00BB6A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бычный (веб) Знак"/>
    <w:aliases w:val="Обычный (Web) Знак"/>
    <w:link w:val="afa"/>
    <w:uiPriority w:val="99"/>
    <w:locked/>
    <w:rsid w:val="00BB6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BB6AB0"/>
    <w:rPr>
      <w:color w:val="000000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BB6A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2">
    <w:name w:val="endnote reference"/>
    <w:rsid w:val="00BB6AB0"/>
    <w:rPr>
      <w:vertAlign w:val="superscript"/>
    </w:rPr>
  </w:style>
  <w:style w:type="paragraph" w:customStyle="1" w:styleId="p4">
    <w:name w:val="p4"/>
    <w:basedOn w:val="a"/>
    <w:rsid w:val="00BB6AB0"/>
    <w:pPr>
      <w:spacing w:before="100" w:beforeAutospacing="1" w:after="100" w:afterAutospacing="1"/>
    </w:pPr>
  </w:style>
  <w:style w:type="character" w:customStyle="1" w:styleId="s1">
    <w:name w:val="s1"/>
    <w:rsid w:val="00BB6AB0"/>
  </w:style>
  <w:style w:type="character" w:customStyle="1" w:styleId="s2">
    <w:name w:val="s2"/>
    <w:rsid w:val="00BB6AB0"/>
  </w:style>
  <w:style w:type="paragraph" w:customStyle="1" w:styleId="font7">
    <w:name w:val="font7"/>
    <w:basedOn w:val="a"/>
    <w:rsid w:val="00BB6AB0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BB6AB0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9">
    <w:name w:val="font9"/>
    <w:basedOn w:val="a"/>
    <w:rsid w:val="00BB6AB0"/>
    <w:pPr>
      <w:spacing w:before="100" w:beforeAutospacing="1" w:after="100" w:afterAutospacing="1"/>
    </w:pPr>
    <w:rPr>
      <w:sz w:val="22"/>
      <w:szCs w:val="22"/>
    </w:rPr>
  </w:style>
  <w:style w:type="paragraph" w:customStyle="1" w:styleId="xl350">
    <w:name w:val="xl350"/>
    <w:basedOn w:val="a"/>
    <w:rsid w:val="00BB6AB0"/>
    <w:pPr>
      <w:shd w:val="clear" w:color="000000" w:fill="92D050"/>
      <w:spacing w:before="100" w:beforeAutospacing="1" w:after="100" w:afterAutospacing="1"/>
    </w:pPr>
  </w:style>
  <w:style w:type="paragraph" w:customStyle="1" w:styleId="xl351">
    <w:name w:val="xl351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2">
    <w:name w:val="xl352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u w:val="single"/>
    </w:rPr>
  </w:style>
  <w:style w:type="paragraph" w:customStyle="1" w:styleId="xl353">
    <w:name w:val="xl353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54">
    <w:name w:val="xl354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u w:val="single"/>
    </w:rPr>
  </w:style>
  <w:style w:type="paragraph" w:customStyle="1" w:styleId="xl355">
    <w:name w:val="xl355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u w:val="single"/>
    </w:rPr>
  </w:style>
  <w:style w:type="paragraph" w:customStyle="1" w:styleId="xl356">
    <w:name w:val="xl356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u w:val="single"/>
    </w:rPr>
  </w:style>
  <w:style w:type="paragraph" w:customStyle="1" w:styleId="xl357">
    <w:name w:val="xl357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58">
    <w:name w:val="xl358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59">
    <w:name w:val="xl359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u w:val="single"/>
    </w:rPr>
  </w:style>
  <w:style w:type="paragraph" w:customStyle="1" w:styleId="xl360">
    <w:name w:val="xl360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1">
    <w:name w:val="xl361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2">
    <w:name w:val="xl362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3">
    <w:name w:val="xl363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4">
    <w:name w:val="xl364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5">
    <w:name w:val="xl365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6">
    <w:name w:val="xl366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367">
    <w:name w:val="xl367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368">
    <w:name w:val="xl368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9">
    <w:name w:val="xl369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0">
    <w:name w:val="xl370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1">
    <w:name w:val="xl371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2">
    <w:name w:val="xl372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3">
    <w:name w:val="xl373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4">
    <w:name w:val="xl374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5">
    <w:name w:val="xl375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6">
    <w:name w:val="xl376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77">
    <w:name w:val="xl377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u w:val="single"/>
    </w:rPr>
  </w:style>
  <w:style w:type="paragraph" w:customStyle="1" w:styleId="xl378">
    <w:name w:val="xl378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9">
    <w:name w:val="xl379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80">
    <w:name w:val="xl380"/>
    <w:basedOn w:val="a"/>
    <w:rsid w:val="00BB6AB0"/>
    <w:pPr>
      <w:spacing w:before="100" w:beforeAutospacing="1" w:after="100" w:afterAutospacing="1"/>
      <w:jc w:val="center"/>
      <w:textAlignment w:val="center"/>
    </w:pPr>
  </w:style>
  <w:style w:type="paragraph" w:customStyle="1" w:styleId="xl381">
    <w:name w:val="xl381"/>
    <w:basedOn w:val="a"/>
    <w:rsid w:val="00BB6AB0"/>
    <w:pPr>
      <w:spacing w:before="100" w:beforeAutospacing="1" w:after="100" w:afterAutospacing="1"/>
    </w:pPr>
  </w:style>
  <w:style w:type="paragraph" w:customStyle="1" w:styleId="xl382">
    <w:name w:val="xl382"/>
    <w:basedOn w:val="a"/>
    <w:rsid w:val="00BB6AB0"/>
    <w:pPr>
      <w:spacing w:before="100" w:beforeAutospacing="1" w:after="100" w:afterAutospacing="1"/>
      <w:jc w:val="center"/>
    </w:pPr>
  </w:style>
  <w:style w:type="paragraph" w:customStyle="1" w:styleId="xl383">
    <w:name w:val="xl383"/>
    <w:basedOn w:val="a"/>
    <w:rsid w:val="00BB6AB0"/>
    <w:pPr>
      <w:shd w:val="clear" w:color="000000" w:fill="92D050"/>
      <w:spacing w:before="100" w:beforeAutospacing="1" w:after="100" w:afterAutospacing="1"/>
      <w:jc w:val="center"/>
    </w:pPr>
  </w:style>
  <w:style w:type="paragraph" w:customStyle="1" w:styleId="xl384">
    <w:name w:val="xl384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385">
    <w:name w:val="xl385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86">
    <w:name w:val="xl386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387">
    <w:name w:val="xl387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8">
    <w:name w:val="xl388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89">
    <w:name w:val="xl389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u w:val="single"/>
    </w:rPr>
  </w:style>
  <w:style w:type="paragraph" w:customStyle="1" w:styleId="xl390">
    <w:name w:val="xl390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1">
    <w:name w:val="xl391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2">
    <w:name w:val="xl392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u w:val="single"/>
    </w:rPr>
  </w:style>
  <w:style w:type="paragraph" w:customStyle="1" w:styleId="xl393">
    <w:name w:val="xl393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4">
    <w:name w:val="xl394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</w:style>
  <w:style w:type="paragraph" w:customStyle="1" w:styleId="xl395">
    <w:name w:val="xl395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96">
    <w:name w:val="xl396"/>
    <w:basedOn w:val="a"/>
    <w:rsid w:val="00BB6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character" w:customStyle="1" w:styleId="aff3">
    <w:name w:val="Гипертекстовая ссылка"/>
    <w:basedOn w:val="a0"/>
    <w:uiPriority w:val="99"/>
    <w:rsid w:val="00BB6AB0"/>
    <w:rPr>
      <w:rFonts w:cs="Times New Roman"/>
      <w:b w:val="0"/>
      <w:color w:val="106BBE"/>
    </w:rPr>
  </w:style>
  <w:style w:type="character" w:customStyle="1" w:styleId="aff4">
    <w:name w:val="Цветовое выделение"/>
    <w:uiPriority w:val="99"/>
    <w:rsid w:val="00BB6AB0"/>
    <w:rPr>
      <w:b/>
      <w:bCs/>
      <w:color w:val="26282F"/>
    </w:rPr>
  </w:style>
  <w:style w:type="paragraph" w:customStyle="1" w:styleId="-11">
    <w:name w:val="Цветной список - Акцент 11"/>
    <w:basedOn w:val="a"/>
    <w:link w:val="-1"/>
    <w:qFormat/>
    <w:rsid w:val="00BB6AB0"/>
    <w:pPr>
      <w:widowControl w:val="0"/>
      <w:numPr>
        <w:numId w:val="11"/>
      </w:numPr>
      <w:tabs>
        <w:tab w:val="left" w:pos="993"/>
      </w:tabs>
      <w:autoSpaceDE w:val="0"/>
      <w:autoSpaceDN w:val="0"/>
      <w:adjustRightInd w:val="0"/>
      <w:spacing w:before="120" w:after="60"/>
      <w:jc w:val="both"/>
    </w:pPr>
    <w:rPr>
      <w:rFonts w:ascii="Times New Roman CYR" w:hAnsi="Times New Roman CYR"/>
    </w:rPr>
  </w:style>
  <w:style w:type="character" w:customStyle="1" w:styleId="-1">
    <w:name w:val="Цветной список - Акцент 1 Знак"/>
    <w:link w:val="-11"/>
    <w:locked/>
    <w:rsid w:val="00BB6AB0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25">
    <w:name w:val="Табл2"/>
    <w:basedOn w:val="a"/>
    <w:link w:val="26"/>
    <w:qFormat/>
    <w:rsid w:val="00BB6AB0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</w:rPr>
  </w:style>
  <w:style w:type="character" w:customStyle="1" w:styleId="26">
    <w:name w:val="Табл2 Знак"/>
    <w:link w:val="25"/>
    <w:rsid w:val="00BB6AB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BB6AB0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FE3D1C"/>
    <w:pPr>
      <w:widowControl w:val="0"/>
      <w:autoSpaceDE w:val="0"/>
      <w:autoSpaceDN w:val="0"/>
      <w:adjustRightInd w:val="0"/>
      <w:spacing w:line="277" w:lineRule="exact"/>
      <w:ind w:firstLine="706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Feoktistova I</dc:creator>
  <cp:lastModifiedBy>1</cp:lastModifiedBy>
  <cp:revision>2</cp:revision>
  <dcterms:created xsi:type="dcterms:W3CDTF">2020-10-28T07:14:00Z</dcterms:created>
  <dcterms:modified xsi:type="dcterms:W3CDTF">2020-10-28T07:14:00Z</dcterms:modified>
</cp:coreProperties>
</file>